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D1" w:rsidRPr="00AD23F1" w:rsidRDefault="00AD23F1" w:rsidP="00BF1BC8">
      <w:pPr>
        <w:pStyle w:val="Heading1"/>
        <w:rPr>
          <w:i/>
          <w:szCs w:val="24"/>
          <w:lang w:val="id-ID"/>
        </w:rPr>
      </w:pPr>
      <w:r>
        <w:rPr>
          <w:szCs w:val="24"/>
          <w:lang w:val="id-ID"/>
        </w:rPr>
        <w:t>Judul Artikel</w:t>
      </w:r>
    </w:p>
    <w:p w:rsidR="00BF1BC8" w:rsidRPr="005250FD" w:rsidRDefault="00BF1BC8" w:rsidP="00444660">
      <w:pPr>
        <w:shd w:val="clear" w:color="auto" w:fill="FFFFFF"/>
        <w:spacing w:after="0" w:line="240" w:lineRule="auto"/>
        <w:ind w:left="821"/>
        <w:jc w:val="center"/>
        <w:rPr>
          <w:rFonts w:eastAsia="Times New Roman"/>
          <w:szCs w:val="24"/>
          <w:lang w:val="en-US"/>
        </w:rPr>
      </w:pPr>
    </w:p>
    <w:p w:rsidR="00AD23F1" w:rsidRPr="00AD23F1" w:rsidRDefault="00AD23F1" w:rsidP="0070268C">
      <w:pPr>
        <w:shd w:val="clear" w:color="auto" w:fill="FFFFFF"/>
        <w:spacing w:after="0" w:line="240" w:lineRule="auto"/>
        <w:jc w:val="center"/>
        <w:rPr>
          <w:rFonts w:eastAsia="Times New Roman"/>
          <w:szCs w:val="24"/>
        </w:rPr>
      </w:pPr>
      <w:r>
        <w:rPr>
          <w:rFonts w:eastAsia="Times New Roman"/>
          <w:szCs w:val="24"/>
        </w:rPr>
        <w:t xml:space="preserve"> (Nama, afiliasi, dan email mohon dituliskan dengan jelas dalam formulir submisi di website jurnal saat melakukan submisi karena artikel akan dilakukan proses </w:t>
      </w:r>
      <w:r w:rsidRPr="00AD23F1">
        <w:rPr>
          <w:rFonts w:eastAsia="Times New Roman"/>
          <w:i/>
          <w:szCs w:val="24"/>
        </w:rPr>
        <w:t>blind-review</w:t>
      </w:r>
      <w:r>
        <w:rPr>
          <w:rFonts w:eastAsia="Times New Roman"/>
          <w:szCs w:val="24"/>
        </w:rPr>
        <w:t>)</w:t>
      </w:r>
    </w:p>
    <w:p w:rsidR="00444660" w:rsidRPr="005250FD" w:rsidRDefault="00444660" w:rsidP="00006F6C">
      <w:pPr>
        <w:shd w:val="clear" w:color="auto" w:fill="FFFFFF"/>
        <w:spacing w:beforeLines="120" w:before="288" w:afterLines="120" w:after="288"/>
        <w:rPr>
          <w:rFonts w:eastAsia="Times New Roman"/>
          <w:b/>
          <w:bCs/>
          <w:i/>
          <w:szCs w:val="24"/>
          <w:lang w:val="en-US"/>
        </w:rPr>
      </w:pPr>
    </w:p>
    <w:p w:rsidR="00390FD1" w:rsidRPr="005250FD" w:rsidRDefault="00390FD1" w:rsidP="00006F6C">
      <w:pPr>
        <w:shd w:val="clear" w:color="auto" w:fill="FFFFFF"/>
        <w:spacing w:beforeLines="120" w:before="288" w:afterLines="120" w:after="288"/>
        <w:jc w:val="center"/>
        <w:rPr>
          <w:rFonts w:eastAsia="Times New Roman"/>
          <w:i/>
          <w:szCs w:val="24"/>
        </w:rPr>
      </w:pPr>
      <w:r w:rsidRPr="005250FD">
        <w:rPr>
          <w:rFonts w:eastAsia="Times New Roman"/>
          <w:b/>
          <w:bCs/>
          <w:i/>
          <w:szCs w:val="24"/>
        </w:rPr>
        <w:t>ABSTRACT</w:t>
      </w:r>
    </w:p>
    <w:p w:rsidR="00390FD1" w:rsidRPr="005250FD" w:rsidRDefault="00B94D31" w:rsidP="00006F6C">
      <w:pPr>
        <w:pStyle w:val="WW-Default"/>
        <w:spacing w:beforeLines="120" w:before="288" w:afterLines="120" w:after="288" w:line="276" w:lineRule="auto"/>
        <w:jc w:val="both"/>
        <w:rPr>
          <w:i/>
        </w:rPr>
      </w:pPr>
      <w:r w:rsidRPr="00B94D31">
        <w:rPr>
          <w:i/>
          <w:iCs/>
          <w:color w:val="auto"/>
        </w:rPr>
        <w:t>Abstra</w:t>
      </w:r>
      <w:r>
        <w:rPr>
          <w:i/>
          <w:iCs/>
          <w:color w:val="auto"/>
        </w:rPr>
        <w:t>ct should be written in English</w:t>
      </w:r>
      <w:r w:rsidR="00AD23F1">
        <w:rPr>
          <w:i/>
          <w:iCs/>
          <w:color w:val="auto"/>
          <w:lang w:val="id-ID"/>
        </w:rPr>
        <w:t xml:space="preserve"> and Indonesia</w:t>
      </w:r>
      <w:r>
        <w:rPr>
          <w:i/>
          <w:iCs/>
          <w:color w:val="auto"/>
        </w:rPr>
        <w:t>,</w:t>
      </w:r>
      <w:r w:rsidR="00212692">
        <w:rPr>
          <w:i/>
          <w:iCs/>
          <w:color w:val="auto"/>
        </w:rPr>
        <w:t xml:space="preserve"> </w:t>
      </w:r>
      <w:r>
        <w:rPr>
          <w:i/>
          <w:iCs/>
          <w:color w:val="auto"/>
        </w:rPr>
        <w:t xml:space="preserve">comprises </w:t>
      </w:r>
      <w:r w:rsidRPr="00B94D31">
        <w:rPr>
          <w:i/>
          <w:iCs/>
          <w:color w:val="auto"/>
        </w:rPr>
        <w:t>1</w:t>
      </w:r>
      <w:r w:rsidR="00212692">
        <w:rPr>
          <w:i/>
          <w:iCs/>
          <w:color w:val="auto"/>
        </w:rPr>
        <w:t>00 – 4</w:t>
      </w:r>
      <w:r w:rsidRPr="00B94D31">
        <w:rPr>
          <w:i/>
          <w:iCs/>
          <w:color w:val="auto"/>
        </w:rPr>
        <w:t xml:space="preserve">00 </w:t>
      </w:r>
      <w:r>
        <w:rPr>
          <w:i/>
          <w:iCs/>
          <w:color w:val="auto"/>
        </w:rPr>
        <w:t>words in one paragraph</w:t>
      </w:r>
      <w:r w:rsidRPr="00B94D31">
        <w:rPr>
          <w:i/>
          <w:iCs/>
          <w:color w:val="auto"/>
        </w:rPr>
        <w:t>.</w:t>
      </w:r>
      <w:r w:rsidR="00212692">
        <w:rPr>
          <w:i/>
          <w:iCs/>
          <w:color w:val="auto"/>
        </w:rPr>
        <w:t xml:space="preserve"> The</w:t>
      </w:r>
      <w:r>
        <w:rPr>
          <w:i/>
          <w:iCs/>
          <w:color w:val="auto"/>
        </w:rPr>
        <w:t xml:space="preserve"> abstract should clearly state the research purpose, problem, method, result discussion and</w:t>
      </w:r>
      <w:r w:rsidR="00200C33">
        <w:rPr>
          <w:i/>
          <w:iCs/>
          <w:color w:val="auto"/>
        </w:rPr>
        <w:t xml:space="preserve"> conclusion. Keywords are in 5 words.</w:t>
      </w:r>
    </w:p>
    <w:p w:rsidR="00390FD1" w:rsidRDefault="00390FD1" w:rsidP="00006F6C">
      <w:pPr>
        <w:autoSpaceDE w:val="0"/>
        <w:spacing w:beforeLines="120" w:before="288" w:afterLines="120" w:after="288"/>
        <w:ind w:left="1134" w:hanging="1134"/>
        <w:rPr>
          <w:i/>
          <w:szCs w:val="24"/>
          <w:lang w:val="en-US"/>
        </w:rPr>
      </w:pPr>
      <w:r w:rsidRPr="005250FD">
        <w:rPr>
          <w:i/>
          <w:szCs w:val="24"/>
        </w:rPr>
        <w:t>Keywords</w:t>
      </w:r>
      <w:r w:rsidRPr="005250FD">
        <w:rPr>
          <w:rFonts w:eastAsia="Times New Roman"/>
          <w:i/>
          <w:szCs w:val="24"/>
          <w:lang w:val="en-US"/>
        </w:rPr>
        <w:t xml:space="preserve">: </w:t>
      </w:r>
      <w:r w:rsidR="00B94D31">
        <w:rPr>
          <w:rFonts w:eastAsia="Times New Roman"/>
          <w:i/>
          <w:szCs w:val="24"/>
          <w:lang w:val="en-US"/>
        </w:rPr>
        <w:t>keyword 1, keyword 2, keyword 3</w:t>
      </w:r>
      <w:r w:rsidR="00AD23F1">
        <w:rPr>
          <w:rFonts w:eastAsia="Times New Roman"/>
          <w:i/>
          <w:szCs w:val="24"/>
        </w:rPr>
        <w:t>, keyword 4, keyword 5</w:t>
      </w:r>
      <w:r w:rsidRPr="005250FD">
        <w:rPr>
          <w:i/>
          <w:szCs w:val="24"/>
        </w:rPr>
        <w:t>.</w:t>
      </w:r>
    </w:p>
    <w:p w:rsidR="00212692" w:rsidRDefault="00212692" w:rsidP="00006F6C">
      <w:pPr>
        <w:shd w:val="clear" w:color="auto" w:fill="FFFFFF"/>
        <w:tabs>
          <w:tab w:val="left" w:pos="-4860"/>
        </w:tabs>
        <w:spacing w:beforeLines="120" w:before="288" w:afterLines="120" w:after="288"/>
        <w:rPr>
          <w:rFonts w:eastAsia="Times New Roman"/>
          <w:b/>
          <w:szCs w:val="24"/>
          <w:lang w:val="en-US"/>
        </w:rPr>
      </w:pPr>
    </w:p>
    <w:p w:rsidR="0073765D" w:rsidRPr="00212692" w:rsidRDefault="00390FD1" w:rsidP="00006F6C">
      <w:pPr>
        <w:pStyle w:val="ListParagraph"/>
        <w:numPr>
          <w:ilvl w:val="0"/>
          <w:numId w:val="48"/>
        </w:numPr>
        <w:shd w:val="clear" w:color="auto" w:fill="FFFFFF"/>
        <w:tabs>
          <w:tab w:val="left" w:pos="-4860"/>
        </w:tabs>
        <w:spacing w:beforeLines="120" w:before="288" w:afterLines="120" w:after="288"/>
        <w:rPr>
          <w:szCs w:val="24"/>
          <w:lang w:val="en-US"/>
        </w:rPr>
      </w:pPr>
      <w:r w:rsidRPr="00212692">
        <w:rPr>
          <w:rFonts w:eastAsia="Times New Roman"/>
          <w:b/>
          <w:szCs w:val="24"/>
        </w:rPr>
        <w:t>PENDAHULUAN</w:t>
      </w:r>
    </w:p>
    <w:p w:rsidR="005F52BA" w:rsidRPr="005F52BA" w:rsidRDefault="005F52BA" w:rsidP="005F52BA">
      <w:pPr>
        <w:spacing w:after="0"/>
        <w:ind w:left="-90" w:firstLine="810"/>
        <w:rPr>
          <w:szCs w:val="24"/>
        </w:rPr>
      </w:pPr>
      <w:r w:rsidRPr="005F52BA">
        <w:rPr>
          <w:szCs w:val="24"/>
        </w:rPr>
        <w:t>Naskah harus disusun secara padat, diusahakan agar tidak lebih dari 25 halaman (kurang lebih 7.000 kata) pada halaman berukuran A4.</w:t>
      </w:r>
      <w:r w:rsidR="00212692">
        <w:rPr>
          <w:szCs w:val="24"/>
          <w:lang w:val="en-US"/>
        </w:rPr>
        <w:t xml:space="preserve"> </w:t>
      </w:r>
      <w:r w:rsidRPr="005F52BA">
        <w:rPr>
          <w:szCs w:val="24"/>
        </w:rPr>
        <w:t>Marjin sekurang-kurangnya satu inchi dari atas, bawah dan samping.</w:t>
      </w:r>
      <w:r w:rsidR="00212692">
        <w:rPr>
          <w:szCs w:val="24"/>
          <w:lang w:val="en-US"/>
        </w:rPr>
        <w:t xml:space="preserve"> </w:t>
      </w:r>
      <w:r w:rsidRPr="005F52BA">
        <w:rPr>
          <w:szCs w:val="24"/>
        </w:rPr>
        <w:t>Penulis tidak boleh mengidentifikasi diri secara langsung atau tidak langsung dalam naskah. Penulis tunggal tidak boleh menggunakan kata ganti “kami”.</w:t>
      </w:r>
      <w:r w:rsidR="00212692">
        <w:rPr>
          <w:szCs w:val="24"/>
          <w:lang w:val="en-US"/>
        </w:rPr>
        <w:t xml:space="preserve"> </w:t>
      </w:r>
      <w:r w:rsidRPr="005F52BA">
        <w:rPr>
          <w:szCs w:val="24"/>
        </w:rPr>
        <w:t>Semua halaman harus bernomor urut.</w:t>
      </w:r>
      <w:r w:rsidR="00212692">
        <w:rPr>
          <w:szCs w:val="24"/>
          <w:lang w:val="en-US"/>
        </w:rPr>
        <w:t xml:space="preserve"> </w:t>
      </w:r>
      <w:r w:rsidRPr="005F52BA">
        <w:rPr>
          <w:szCs w:val="24"/>
        </w:rPr>
        <w:t>Angka-angka dari satu sepuluh, kecuali dalam tabel dan daftar dan jika digunakan sebagai satuan atau kuantitas (jarak, berat dan ukuran) harus dieja. Sebagai contoh: tiga hari; 3 kilometer, 30 tahun. Semua angka-angka yang lain dinyatakan secara numeris.</w:t>
      </w:r>
      <w:r w:rsidR="00212692">
        <w:rPr>
          <w:szCs w:val="24"/>
          <w:lang w:val="en-US"/>
        </w:rPr>
        <w:t xml:space="preserve"> </w:t>
      </w:r>
      <w:r w:rsidRPr="005F52BA">
        <w:rPr>
          <w:szCs w:val="24"/>
        </w:rPr>
        <w:t>Kata persen dalam teks menggunakan kata persen sedangkan dalam tabel dan gambar digunakan simbol %.</w:t>
      </w:r>
      <w:r w:rsidR="00212692">
        <w:rPr>
          <w:szCs w:val="24"/>
          <w:lang w:val="en-US"/>
        </w:rPr>
        <w:t xml:space="preserve"> </w:t>
      </w:r>
      <w:r w:rsidRPr="005F52BA">
        <w:rPr>
          <w:szCs w:val="24"/>
        </w:rPr>
        <w:t>Judul harus disusun sedemikian rupa sehingga judul terletak ditengah, cetak tebal dan huruf besar (kapital). Judul  yang menggunakan Bahasa Indonesia tidak melebihi 12 kata dan yang menggunakan Bahasa Inggris  tidak melebihi 10 kata.</w:t>
      </w:r>
    </w:p>
    <w:p w:rsidR="005F52BA" w:rsidRDefault="0073765D" w:rsidP="00006F6C">
      <w:pPr>
        <w:shd w:val="clear" w:color="auto" w:fill="FFFFFF"/>
        <w:tabs>
          <w:tab w:val="left" w:pos="-4860"/>
        </w:tabs>
        <w:spacing w:beforeLines="120" w:before="288" w:afterLines="120" w:after="288"/>
        <w:contextualSpacing/>
        <w:rPr>
          <w:szCs w:val="24"/>
          <w:lang w:val="en-US"/>
        </w:rPr>
      </w:pPr>
      <w:r w:rsidRPr="005250FD">
        <w:rPr>
          <w:szCs w:val="24"/>
          <w:lang w:val="en-US"/>
        </w:rPr>
        <w:tab/>
      </w:r>
      <w:r w:rsidRPr="005250FD">
        <w:rPr>
          <w:szCs w:val="24"/>
          <w:lang w:val="en-US"/>
        </w:rPr>
        <w:tab/>
      </w:r>
    </w:p>
    <w:p w:rsidR="00390FD1" w:rsidRPr="005250FD" w:rsidRDefault="00AF2C00" w:rsidP="00006F6C">
      <w:pPr>
        <w:shd w:val="clear" w:color="auto" w:fill="FFFFFF"/>
        <w:tabs>
          <w:tab w:val="left" w:pos="-4860"/>
        </w:tabs>
        <w:spacing w:beforeLines="120" w:before="288" w:afterLines="120" w:after="288"/>
        <w:contextualSpacing/>
        <w:rPr>
          <w:szCs w:val="24"/>
        </w:rPr>
      </w:pPr>
      <w:r>
        <w:rPr>
          <w:szCs w:val="24"/>
          <w:lang w:val="en-US"/>
        </w:rPr>
        <w:tab/>
      </w:r>
      <w:r>
        <w:rPr>
          <w:szCs w:val="24"/>
          <w:lang w:val="en-US"/>
        </w:rPr>
        <w:tab/>
      </w:r>
      <w:r>
        <w:rPr>
          <w:szCs w:val="24"/>
          <w:lang w:val="en-US"/>
        </w:rPr>
        <w:tab/>
      </w:r>
      <w:r w:rsidR="00831761">
        <w:rPr>
          <w:szCs w:val="24"/>
          <w:lang w:val="en-US"/>
        </w:rPr>
        <w:t xml:space="preserve">Template </w:t>
      </w:r>
      <w:proofErr w:type="spellStart"/>
      <w:r w:rsidR="00831761">
        <w:rPr>
          <w:szCs w:val="24"/>
          <w:lang w:val="en-US"/>
        </w:rPr>
        <w:t>penulisan</w:t>
      </w:r>
      <w:proofErr w:type="spellEnd"/>
      <w:r w:rsidR="00831761">
        <w:rPr>
          <w:szCs w:val="24"/>
          <w:lang w:val="en-US"/>
        </w:rPr>
        <w:t xml:space="preserve"> </w:t>
      </w:r>
      <w:proofErr w:type="spellStart"/>
      <w:r w:rsidR="00831761">
        <w:rPr>
          <w:szCs w:val="24"/>
          <w:lang w:val="en-US"/>
        </w:rPr>
        <w:t>dengan</w:t>
      </w:r>
      <w:proofErr w:type="spellEnd"/>
      <w:r w:rsidR="00831761">
        <w:rPr>
          <w:szCs w:val="24"/>
          <w:lang w:val="en-US"/>
        </w:rPr>
        <w:t xml:space="preserve"> </w:t>
      </w:r>
      <w:proofErr w:type="spellStart"/>
      <w:r w:rsidR="00831761">
        <w:rPr>
          <w:szCs w:val="24"/>
          <w:lang w:val="en-US"/>
        </w:rPr>
        <w:t>menggunakan</w:t>
      </w:r>
      <w:proofErr w:type="spellEnd"/>
      <w:r w:rsidR="00831761">
        <w:rPr>
          <w:szCs w:val="24"/>
          <w:lang w:val="en-US"/>
        </w:rPr>
        <w:t xml:space="preserve"> </w:t>
      </w:r>
      <w:r w:rsidR="00831761" w:rsidRPr="00831761">
        <w:rPr>
          <w:i/>
          <w:szCs w:val="24"/>
          <w:lang w:val="en-US"/>
        </w:rPr>
        <w:t>font</w:t>
      </w:r>
      <w:r w:rsidR="00212692">
        <w:rPr>
          <w:i/>
          <w:szCs w:val="24"/>
          <w:lang w:val="en-US"/>
        </w:rPr>
        <w:t xml:space="preserve"> </w:t>
      </w:r>
      <w:r w:rsidR="00831761" w:rsidRPr="00831761">
        <w:rPr>
          <w:i/>
          <w:szCs w:val="24"/>
          <w:lang w:val="en-US"/>
        </w:rPr>
        <w:t>Times New Roman</w:t>
      </w:r>
      <w:r w:rsidR="00831761">
        <w:rPr>
          <w:szCs w:val="24"/>
          <w:lang w:val="en-US"/>
        </w:rPr>
        <w:t xml:space="preserve"> 12, </w:t>
      </w:r>
      <w:proofErr w:type="spellStart"/>
      <w:r w:rsidR="00831761">
        <w:rPr>
          <w:szCs w:val="24"/>
          <w:lang w:val="en-US"/>
        </w:rPr>
        <w:t>pada</w:t>
      </w:r>
      <w:proofErr w:type="spellEnd"/>
      <w:r w:rsidR="00831761">
        <w:rPr>
          <w:szCs w:val="24"/>
          <w:lang w:val="en-US"/>
        </w:rPr>
        <w:t xml:space="preserve"> </w:t>
      </w:r>
      <w:proofErr w:type="spellStart"/>
      <w:r w:rsidR="00831761">
        <w:rPr>
          <w:szCs w:val="24"/>
          <w:lang w:val="en-US"/>
        </w:rPr>
        <w:t>halaman</w:t>
      </w:r>
      <w:proofErr w:type="spellEnd"/>
      <w:r w:rsidR="00831761">
        <w:rPr>
          <w:szCs w:val="24"/>
          <w:lang w:val="en-US"/>
        </w:rPr>
        <w:t xml:space="preserve"> </w:t>
      </w:r>
      <w:proofErr w:type="spellStart"/>
      <w:r w:rsidR="00831761">
        <w:rPr>
          <w:szCs w:val="24"/>
          <w:lang w:val="en-US"/>
        </w:rPr>
        <w:t>berukuran</w:t>
      </w:r>
      <w:proofErr w:type="spellEnd"/>
      <w:r w:rsidR="00831761">
        <w:rPr>
          <w:szCs w:val="24"/>
          <w:lang w:val="en-US"/>
        </w:rPr>
        <w:t xml:space="preserve"> A4</w:t>
      </w:r>
      <w:r w:rsidR="00212692">
        <w:rPr>
          <w:szCs w:val="24"/>
          <w:lang w:val="en-US"/>
        </w:rPr>
        <w:t xml:space="preserve"> </w:t>
      </w:r>
      <w:r w:rsidR="00390FD1" w:rsidRPr="005250FD">
        <w:rPr>
          <w:szCs w:val="24"/>
        </w:rPr>
        <w:t>(Saleh</w:t>
      </w:r>
      <w:r w:rsidR="00390FD1" w:rsidRPr="005250FD">
        <w:rPr>
          <w:i/>
          <w:iCs/>
          <w:szCs w:val="24"/>
        </w:rPr>
        <w:t>et al.</w:t>
      </w:r>
      <w:proofErr w:type="gramStart"/>
      <w:r w:rsidR="00390FD1" w:rsidRPr="005250FD">
        <w:rPr>
          <w:szCs w:val="24"/>
        </w:rPr>
        <w:t>,2010</w:t>
      </w:r>
      <w:proofErr w:type="gramEnd"/>
      <w:r w:rsidR="00390FD1" w:rsidRPr="005250FD">
        <w:rPr>
          <w:szCs w:val="24"/>
        </w:rPr>
        <w:t>).</w:t>
      </w:r>
      <w:r w:rsidR="00212692">
        <w:rPr>
          <w:szCs w:val="24"/>
          <w:lang w:val="en-US"/>
        </w:rPr>
        <w:t xml:space="preserve"> </w:t>
      </w:r>
      <w:proofErr w:type="gramStart"/>
      <w:r w:rsidR="00831761">
        <w:rPr>
          <w:szCs w:val="24"/>
          <w:lang w:val="en-US"/>
        </w:rPr>
        <w:t xml:space="preserve">Template </w:t>
      </w:r>
      <w:proofErr w:type="spellStart"/>
      <w:r w:rsidR="00831761">
        <w:rPr>
          <w:szCs w:val="24"/>
          <w:lang w:val="en-US"/>
        </w:rPr>
        <w:t>penulisan</w:t>
      </w:r>
      <w:proofErr w:type="spellEnd"/>
      <w:r w:rsidR="00831761">
        <w:rPr>
          <w:szCs w:val="24"/>
          <w:lang w:val="en-US"/>
        </w:rPr>
        <w:t xml:space="preserve"> </w:t>
      </w:r>
      <w:proofErr w:type="spellStart"/>
      <w:r w:rsidR="00831761">
        <w:rPr>
          <w:szCs w:val="24"/>
          <w:lang w:val="en-US"/>
        </w:rPr>
        <w:t>dengan</w:t>
      </w:r>
      <w:proofErr w:type="spellEnd"/>
      <w:r w:rsidR="00831761">
        <w:rPr>
          <w:szCs w:val="24"/>
          <w:lang w:val="en-US"/>
        </w:rPr>
        <w:t xml:space="preserve"> </w:t>
      </w:r>
      <w:proofErr w:type="spellStart"/>
      <w:r w:rsidR="00831761">
        <w:rPr>
          <w:szCs w:val="24"/>
          <w:lang w:val="en-US"/>
        </w:rPr>
        <w:t>menggunakan</w:t>
      </w:r>
      <w:proofErr w:type="spellEnd"/>
      <w:r w:rsidR="00831761">
        <w:rPr>
          <w:szCs w:val="24"/>
          <w:lang w:val="en-US"/>
        </w:rPr>
        <w:t xml:space="preserve"> </w:t>
      </w:r>
      <w:r w:rsidR="00831761" w:rsidRPr="00831761">
        <w:rPr>
          <w:i/>
          <w:szCs w:val="24"/>
          <w:lang w:val="en-US"/>
        </w:rPr>
        <w:t>font</w:t>
      </w:r>
      <w:r w:rsidR="00212692">
        <w:rPr>
          <w:i/>
          <w:szCs w:val="24"/>
          <w:lang w:val="en-US"/>
        </w:rPr>
        <w:t xml:space="preserve"> </w:t>
      </w:r>
      <w:r w:rsidR="00831761" w:rsidRPr="00831761">
        <w:rPr>
          <w:i/>
          <w:szCs w:val="24"/>
          <w:lang w:val="en-US"/>
        </w:rPr>
        <w:t>Times New Roman</w:t>
      </w:r>
      <w:r w:rsidR="00831761">
        <w:rPr>
          <w:szCs w:val="24"/>
          <w:lang w:val="en-US"/>
        </w:rPr>
        <w:t xml:space="preserve"> 12, </w:t>
      </w:r>
      <w:proofErr w:type="spellStart"/>
      <w:r w:rsidR="00831761">
        <w:rPr>
          <w:szCs w:val="24"/>
          <w:lang w:val="en-US"/>
        </w:rPr>
        <w:t>pada</w:t>
      </w:r>
      <w:proofErr w:type="spellEnd"/>
      <w:r w:rsidR="00831761">
        <w:rPr>
          <w:szCs w:val="24"/>
          <w:lang w:val="en-US"/>
        </w:rPr>
        <w:t xml:space="preserve"> </w:t>
      </w:r>
      <w:proofErr w:type="spellStart"/>
      <w:r w:rsidR="00831761">
        <w:rPr>
          <w:szCs w:val="24"/>
          <w:lang w:val="en-US"/>
        </w:rPr>
        <w:t>halaman</w:t>
      </w:r>
      <w:proofErr w:type="spellEnd"/>
      <w:r w:rsidR="00831761">
        <w:rPr>
          <w:szCs w:val="24"/>
          <w:lang w:val="en-US"/>
        </w:rPr>
        <w:t xml:space="preserve"> </w:t>
      </w:r>
      <w:proofErr w:type="spellStart"/>
      <w:r w:rsidR="00831761">
        <w:rPr>
          <w:szCs w:val="24"/>
          <w:lang w:val="en-US"/>
        </w:rPr>
        <w:t>berukuran</w:t>
      </w:r>
      <w:proofErr w:type="spellEnd"/>
      <w:r w:rsidR="00831761">
        <w:rPr>
          <w:szCs w:val="24"/>
          <w:lang w:val="en-US"/>
        </w:rPr>
        <w:t xml:space="preserve"> A4.</w:t>
      </w:r>
      <w:proofErr w:type="gramEnd"/>
      <w:r w:rsidR="00212692">
        <w:rPr>
          <w:szCs w:val="24"/>
          <w:lang w:val="en-US"/>
        </w:rPr>
        <w:t xml:space="preserve"> </w:t>
      </w:r>
      <w:proofErr w:type="gramStart"/>
      <w:r w:rsidR="00831761">
        <w:rPr>
          <w:szCs w:val="24"/>
          <w:lang w:val="en-US"/>
        </w:rPr>
        <w:t xml:space="preserve">Template </w:t>
      </w:r>
      <w:proofErr w:type="spellStart"/>
      <w:r w:rsidR="00831761">
        <w:rPr>
          <w:szCs w:val="24"/>
          <w:lang w:val="en-US"/>
        </w:rPr>
        <w:t>penulisan</w:t>
      </w:r>
      <w:proofErr w:type="spellEnd"/>
      <w:r w:rsidR="00831761">
        <w:rPr>
          <w:szCs w:val="24"/>
          <w:lang w:val="en-US"/>
        </w:rPr>
        <w:t xml:space="preserve"> </w:t>
      </w:r>
      <w:proofErr w:type="spellStart"/>
      <w:r w:rsidR="00831761">
        <w:rPr>
          <w:szCs w:val="24"/>
          <w:lang w:val="en-US"/>
        </w:rPr>
        <w:t>dengan</w:t>
      </w:r>
      <w:proofErr w:type="spellEnd"/>
      <w:r w:rsidR="00831761">
        <w:rPr>
          <w:szCs w:val="24"/>
          <w:lang w:val="en-US"/>
        </w:rPr>
        <w:t xml:space="preserve"> </w:t>
      </w:r>
      <w:proofErr w:type="spellStart"/>
      <w:r w:rsidR="00831761">
        <w:rPr>
          <w:szCs w:val="24"/>
          <w:lang w:val="en-US"/>
        </w:rPr>
        <w:t>menggunakan</w:t>
      </w:r>
      <w:proofErr w:type="spellEnd"/>
      <w:r w:rsidR="00831761">
        <w:rPr>
          <w:szCs w:val="24"/>
          <w:lang w:val="en-US"/>
        </w:rPr>
        <w:t xml:space="preserve"> </w:t>
      </w:r>
      <w:r w:rsidR="00831761" w:rsidRPr="00831761">
        <w:rPr>
          <w:i/>
          <w:szCs w:val="24"/>
          <w:lang w:val="en-US"/>
        </w:rPr>
        <w:t>font</w:t>
      </w:r>
      <w:r w:rsidR="00212692">
        <w:rPr>
          <w:i/>
          <w:szCs w:val="24"/>
          <w:lang w:val="en-US"/>
        </w:rPr>
        <w:t xml:space="preserve"> </w:t>
      </w:r>
      <w:r w:rsidR="00831761" w:rsidRPr="00831761">
        <w:rPr>
          <w:i/>
          <w:szCs w:val="24"/>
          <w:lang w:val="en-US"/>
        </w:rPr>
        <w:t>Times New Roman</w:t>
      </w:r>
      <w:r w:rsidR="00831761">
        <w:rPr>
          <w:szCs w:val="24"/>
          <w:lang w:val="en-US"/>
        </w:rPr>
        <w:t xml:space="preserve"> 12, </w:t>
      </w:r>
      <w:proofErr w:type="spellStart"/>
      <w:r w:rsidR="00831761">
        <w:rPr>
          <w:szCs w:val="24"/>
          <w:lang w:val="en-US"/>
        </w:rPr>
        <w:t>pada</w:t>
      </w:r>
      <w:proofErr w:type="spellEnd"/>
      <w:r w:rsidR="00831761">
        <w:rPr>
          <w:szCs w:val="24"/>
          <w:lang w:val="en-US"/>
        </w:rPr>
        <w:t xml:space="preserve"> </w:t>
      </w:r>
      <w:proofErr w:type="spellStart"/>
      <w:r w:rsidR="00831761">
        <w:rPr>
          <w:szCs w:val="24"/>
          <w:lang w:val="en-US"/>
        </w:rPr>
        <w:t>halaman</w:t>
      </w:r>
      <w:proofErr w:type="spellEnd"/>
      <w:r w:rsidR="00831761">
        <w:rPr>
          <w:szCs w:val="24"/>
          <w:lang w:val="en-US"/>
        </w:rPr>
        <w:t xml:space="preserve"> </w:t>
      </w:r>
      <w:proofErr w:type="spellStart"/>
      <w:r w:rsidR="00831761">
        <w:rPr>
          <w:szCs w:val="24"/>
          <w:lang w:val="en-US"/>
        </w:rPr>
        <w:t>berukuran</w:t>
      </w:r>
      <w:proofErr w:type="spellEnd"/>
      <w:r w:rsidR="00831761">
        <w:rPr>
          <w:szCs w:val="24"/>
          <w:lang w:val="en-US"/>
        </w:rPr>
        <w:t xml:space="preserve"> A4</w:t>
      </w:r>
      <w:r w:rsidR="00212692">
        <w:rPr>
          <w:szCs w:val="24"/>
          <w:lang w:val="en-US"/>
        </w:rPr>
        <w:t xml:space="preserve"> </w:t>
      </w:r>
      <w:r w:rsidR="00390FD1" w:rsidRPr="005250FD">
        <w:rPr>
          <w:szCs w:val="24"/>
        </w:rPr>
        <w:t>(Kiroyan</w:t>
      </w:r>
      <w:r w:rsidR="00212692">
        <w:rPr>
          <w:szCs w:val="24"/>
          <w:lang w:val="en-US"/>
        </w:rPr>
        <w:t xml:space="preserve">, </w:t>
      </w:r>
      <w:r w:rsidR="00390FD1" w:rsidRPr="005250FD">
        <w:rPr>
          <w:szCs w:val="24"/>
        </w:rPr>
        <w:t>2006).</w:t>
      </w:r>
      <w:proofErr w:type="gramEnd"/>
    </w:p>
    <w:p w:rsidR="00390FD1" w:rsidRPr="005250FD" w:rsidRDefault="00831761" w:rsidP="00006F6C">
      <w:pPr>
        <w:shd w:val="clear" w:color="auto" w:fill="FFFFFF"/>
        <w:spacing w:beforeLines="120" w:before="288" w:afterLines="120" w:after="288"/>
        <w:ind w:firstLine="720"/>
        <w:contextualSpacing/>
        <w:rPr>
          <w:rFonts w:eastAsia="TimesNewRoman"/>
          <w:szCs w:val="24"/>
        </w:rPr>
      </w:pPr>
      <w:proofErr w:type="gramStart"/>
      <w:r>
        <w:rPr>
          <w:szCs w:val="24"/>
          <w:lang w:val="en-US"/>
        </w:rPr>
        <w:t xml:space="preserve">Template </w:t>
      </w:r>
      <w:proofErr w:type="spellStart"/>
      <w:r>
        <w:rPr>
          <w:szCs w:val="24"/>
          <w:lang w:val="en-US"/>
        </w:rPr>
        <w:t>penulisan</w:t>
      </w:r>
      <w:proofErr w:type="spellEnd"/>
      <w:r>
        <w:rPr>
          <w:szCs w:val="24"/>
          <w:lang w:val="en-US"/>
        </w:rPr>
        <w:t xml:space="preserve"> </w:t>
      </w:r>
      <w:proofErr w:type="spellStart"/>
      <w:r>
        <w:rPr>
          <w:szCs w:val="24"/>
          <w:lang w:val="en-US"/>
        </w:rPr>
        <w:t>dengan</w:t>
      </w:r>
      <w:proofErr w:type="spellEnd"/>
      <w:r>
        <w:rPr>
          <w:szCs w:val="24"/>
          <w:lang w:val="en-US"/>
        </w:rPr>
        <w:t xml:space="preserve"> </w:t>
      </w:r>
      <w:proofErr w:type="spellStart"/>
      <w:r>
        <w:rPr>
          <w:szCs w:val="24"/>
          <w:lang w:val="en-US"/>
        </w:rPr>
        <w:t>menggunakan</w:t>
      </w:r>
      <w:proofErr w:type="spellEnd"/>
      <w:r>
        <w:rPr>
          <w:szCs w:val="24"/>
          <w:lang w:val="en-US"/>
        </w:rPr>
        <w:t xml:space="preserve"> </w:t>
      </w:r>
      <w:proofErr w:type="spellStart"/>
      <w:r w:rsidRPr="00831761">
        <w:rPr>
          <w:i/>
          <w:szCs w:val="24"/>
          <w:lang w:val="en-US"/>
        </w:rPr>
        <w:t>fontTimes</w:t>
      </w:r>
      <w:proofErr w:type="spellEnd"/>
      <w:r w:rsidRPr="00831761">
        <w:rPr>
          <w:i/>
          <w:szCs w:val="24"/>
          <w:lang w:val="en-US"/>
        </w:rPr>
        <w:t xml:space="preserve"> New Roman</w:t>
      </w:r>
      <w:r>
        <w:rPr>
          <w:szCs w:val="24"/>
          <w:lang w:val="en-US"/>
        </w:rPr>
        <w:t xml:space="preserve"> 12, </w:t>
      </w:r>
      <w:proofErr w:type="spellStart"/>
      <w:r>
        <w:rPr>
          <w:szCs w:val="24"/>
          <w:lang w:val="en-US"/>
        </w:rPr>
        <w:t>pada</w:t>
      </w:r>
      <w:proofErr w:type="spellEnd"/>
      <w:r>
        <w:rPr>
          <w:szCs w:val="24"/>
          <w:lang w:val="en-US"/>
        </w:rPr>
        <w:t xml:space="preserve"> </w:t>
      </w:r>
      <w:proofErr w:type="spellStart"/>
      <w:r>
        <w:rPr>
          <w:szCs w:val="24"/>
          <w:lang w:val="en-US"/>
        </w:rPr>
        <w:t>halaman</w:t>
      </w:r>
      <w:proofErr w:type="spellEnd"/>
      <w:r>
        <w:rPr>
          <w:szCs w:val="24"/>
          <w:lang w:val="en-US"/>
        </w:rPr>
        <w:t xml:space="preserve"> </w:t>
      </w:r>
      <w:proofErr w:type="spellStart"/>
      <w:r>
        <w:rPr>
          <w:szCs w:val="24"/>
          <w:lang w:val="en-US"/>
        </w:rPr>
        <w:t>berukuran</w:t>
      </w:r>
      <w:proofErr w:type="spellEnd"/>
      <w:r>
        <w:rPr>
          <w:szCs w:val="24"/>
          <w:lang w:val="en-US"/>
        </w:rPr>
        <w:t xml:space="preserve"> A4</w:t>
      </w:r>
      <w:r w:rsidR="00212692">
        <w:rPr>
          <w:szCs w:val="24"/>
          <w:lang w:val="en-US"/>
        </w:rPr>
        <w:t xml:space="preserve"> </w:t>
      </w:r>
      <w:r w:rsidR="00390FD1" w:rsidRPr="005250FD">
        <w:rPr>
          <w:szCs w:val="24"/>
        </w:rPr>
        <w:t>(Iren</w:t>
      </w:r>
      <w:r w:rsidR="00212692">
        <w:rPr>
          <w:szCs w:val="24"/>
          <w:lang w:val="en-US"/>
        </w:rPr>
        <w:t xml:space="preserve">, </w:t>
      </w:r>
      <w:r w:rsidR="00212692">
        <w:rPr>
          <w:szCs w:val="24"/>
        </w:rPr>
        <w:t>2008</w:t>
      </w:r>
      <w:r w:rsidR="00212692">
        <w:rPr>
          <w:szCs w:val="24"/>
          <w:lang w:val="en-US"/>
        </w:rPr>
        <w:t xml:space="preserve"> </w:t>
      </w:r>
      <w:r w:rsidR="00390FD1" w:rsidRPr="005250FD">
        <w:rPr>
          <w:szCs w:val="24"/>
        </w:rPr>
        <w:t>dalam</w:t>
      </w:r>
      <w:r w:rsidR="00212692">
        <w:rPr>
          <w:szCs w:val="24"/>
          <w:lang w:val="en-US"/>
        </w:rPr>
        <w:t xml:space="preserve"> </w:t>
      </w:r>
      <w:r w:rsidR="00E77AF7" w:rsidRPr="005250FD">
        <w:rPr>
          <w:szCs w:val="24"/>
        </w:rPr>
        <w:t>R</w:t>
      </w:r>
      <w:r w:rsidR="00390FD1" w:rsidRPr="005250FD">
        <w:rPr>
          <w:szCs w:val="24"/>
        </w:rPr>
        <w:t>inaldy</w:t>
      </w:r>
      <w:r w:rsidR="00212692">
        <w:rPr>
          <w:szCs w:val="24"/>
          <w:lang w:val="en-US"/>
        </w:rPr>
        <w:t xml:space="preserve">, </w:t>
      </w:r>
      <w:r w:rsidR="00390FD1" w:rsidRPr="005250FD">
        <w:rPr>
          <w:szCs w:val="24"/>
        </w:rPr>
        <w:t>2011).</w:t>
      </w:r>
      <w:proofErr w:type="gramEnd"/>
      <w:r w:rsidR="00212692">
        <w:rPr>
          <w:szCs w:val="24"/>
          <w:lang w:val="en-US"/>
        </w:rPr>
        <w:t xml:space="preserve"> </w:t>
      </w:r>
      <w:r>
        <w:rPr>
          <w:szCs w:val="24"/>
          <w:lang w:val="en-US"/>
        </w:rPr>
        <w:t xml:space="preserve">Template </w:t>
      </w:r>
      <w:proofErr w:type="spellStart"/>
      <w:r>
        <w:rPr>
          <w:szCs w:val="24"/>
          <w:lang w:val="en-US"/>
        </w:rPr>
        <w:t>penulisan</w:t>
      </w:r>
      <w:proofErr w:type="spellEnd"/>
      <w:r>
        <w:rPr>
          <w:szCs w:val="24"/>
          <w:lang w:val="en-US"/>
        </w:rPr>
        <w:t xml:space="preserve"> </w:t>
      </w:r>
      <w:proofErr w:type="spellStart"/>
      <w:r>
        <w:rPr>
          <w:szCs w:val="24"/>
          <w:lang w:val="en-US"/>
        </w:rPr>
        <w:t>dengan</w:t>
      </w:r>
      <w:proofErr w:type="spellEnd"/>
      <w:r>
        <w:rPr>
          <w:szCs w:val="24"/>
          <w:lang w:val="en-US"/>
        </w:rPr>
        <w:t xml:space="preserve"> </w:t>
      </w:r>
      <w:proofErr w:type="spellStart"/>
      <w:r>
        <w:rPr>
          <w:szCs w:val="24"/>
          <w:lang w:val="en-US"/>
        </w:rPr>
        <w:t>menggunakan</w:t>
      </w:r>
      <w:proofErr w:type="spellEnd"/>
      <w:r>
        <w:rPr>
          <w:szCs w:val="24"/>
          <w:lang w:val="en-US"/>
        </w:rPr>
        <w:t xml:space="preserve"> </w:t>
      </w:r>
      <w:r w:rsidRPr="00831761">
        <w:rPr>
          <w:i/>
          <w:szCs w:val="24"/>
          <w:lang w:val="en-US"/>
        </w:rPr>
        <w:t>font</w:t>
      </w:r>
      <w:r w:rsidR="00212692">
        <w:rPr>
          <w:i/>
          <w:szCs w:val="24"/>
          <w:lang w:val="en-US"/>
        </w:rPr>
        <w:t xml:space="preserve"> </w:t>
      </w:r>
      <w:r w:rsidRPr="00831761">
        <w:rPr>
          <w:i/>
          <w:szCs w:val="24"/>
          <w:lang w:val="en-US"/>
        </w:rPr>
        <w:t>Times New Roman</w:t>
      </w:r>
      <w:r>
        <w:rPr>
          <w:szCs w:val="24"/>
          <w:lang w:val="en-US"/>
        </w:rPr>
        <w:t xml:space="preserve"> 12, </w:t>
      </w:r>
      <w:proofErr w:type="spellStart"/>
      <w:r>
        <w:rPr>
          <w:szCs w:val="24"/>
          <w:lang w:val="en-US"/>
        </w:rPr>
        <w:t>pada</w:t>
      </w:r>
      <w:proofErr w:type="spellEnd"/>
      <w:r>
        <w:rPr>
          <w:szCs w:val="24"/>
          <w:lang w:val="en-US"/>
        </w:rPr>
        <w:t xml:space="preserve"> </w:t>
      </w:r>
      <w:proofErr w:type="spellStart"/>
      <w:r>
        <w:rPr>
          <w:szCs w:val="24"/>
          <w:lang w:val="en-US"/>
        </w:rPr>
        <w:t>halaman</w:t>
      </w:r>
      <w:proofErr w:type="spellEnd"/>
      <w:r>
        <w:rPr>
          <w:szCs w:val="24"/>
          <w:lang w:val="en-US"/>
        </w:rPr>
        <w:t xml:space="preserve"> </w:t>
      </w:r>
      <w:proofErr w:type="spellStart"/>
      <w:r>
        <w:rPr>
          <w:szCs w:val="24"/>
          <w:lang w:val="en-US"/>
        </w:rPr>
        <w:t>berukuran</w:t>
      </w:r>
      <w:proofErr w:type="spellEnd"/>
      <w:r>
        <w:rPr>
          <w:szCs w:val="24"/>
          <w:lang w:val="en-US"/>
        </w:rPr>
        <w:t xml:space="preserve"> A4</w:t>
      </w:r>
      <w:r w:rsidR="00212692">
        <w:rPr>
          <w:szCs w:val="24"/>
          <w:lang w:val="en-US"/>
        </w:rPr>
        <w:t xml:space="preserve"> </w:t>
      </w:r>
      <w:r w:rsidR="00390FD1" w:rsidRPr="005250FD">
        <w:rPr>
          <w:szCs w:val="24"/>
        </w:rPr>
        <w:t>(Cox</w:t>
      </w:r>
      <w:r w:rsidR="00390FD1" w:rsidRPr="005250FD">
        <w:rPr>
          <w:i/>
          <w:iCs/>
          <w:szCs w:val="24"/>
        </w:rPr>
        <w:t>et al</w:t>
      </w:r>
      <w:r w:rsidR="0023220F" w:rsidRPr="005250FD">
        <w:rPr>
          <w:i/>
          <w:iCs/>
          <w:szCs w:val="24"/>
          <w:lang w:val="en-US"/>
        </w:rPr>
        <w:t>.</w:t>
      </w:r>
      <w:proofErr w:type="gramStart"/>
      <w:r w:rsidR="0023220F" w:rsidRPr="005250FD">
        <w:rPr>
          <w:i/>
          <w:iCs/>
          <w:szCs w:val="24"/>
          <w:lang w:val="en-US"/>
        </w:rPr>
        <w:t>,</w:t>
      </w:r>
      <w:r w:rsidR="00390FD1" w:rsidRPr="005250FD">
        <w:rPr>
          <w:iCs/>
          <w:szCs w:val="24"/>
        </w:rPr>
        <w:t>2004</w:t>
      </w:r>
      <w:proofErr w:type="gramEnd"/>
      <w:r w:rsidR="00390FD1" w:rsidRPr="005250FD">
        <w:rPr>
          <w:iCs/>
          <w:szCs w:val="24"/>
        </w:rPr>
        <w:t>)</w:t>
      </w:r>
      <w:r w:rsidR="00390FD1" w:rsidRPr="005250FD">
        <w:rPr>
          <w:szCs w:val="24"/>
        </w:rPr>
        <w:t>.</w:t>
      </w:r>
    </w:p>
    <w:p w:rsidR="00883232" w:rsidRPr="005250FD" w:rsidRDefault="00390FD1" w:rsidP="00006F6C">
      <w:pPr>
        <w:pStyle w:val="WW-Default"/>
        <w:numPr>
          <w:ilvl w:val="0"/>
          <w:numId w:val="48"/>
        </w:numPr>
        <w:spacing w:beforeLines="120" w:before="288" w:afterLines="120" w:after="288" w:line="276" w:lineRule="auto"/>
        <w:rPr>
          <w:b/>
          <w:bCs/>
        </w:rPr>
      </w:pPr>
      <w:r w:rsidRPr="005250FD">
        <w:rPr>
          <w:b/>
          <w:bCs/>
        </w:rPr>
        <w:t xml:space="preserve">RUMUSAN MASALAH </w:t>
      </w:r>
    </w:p>
    <w:p w:rsidR="00390FD1" w:rsidRDefault="00831761" w:rsidP="00006F6C">
      <w:pPr>
        <w:pStyle w:val="WW-Default"/>
        <w:spacing w:beforeLines="120" w:before="288" w:afterLines="120" w:after="288" w:line="276" w:lineRule="auto"/>
        <w:ind w:firstLine="720"/>
        <w:contextualSpacing/>
        <w:jc w:val="both"/>
        <w:rPr>
          <w:lang w:val="id-ID"/>
        </w:rPr>
      </w:pPr>
      <w:proofErr w:type="spellStart"/>
      <w:proofErr w:type="gramStart"/>
      <w:r>
        <w:t>Perumusan</w:t>
      </w:r>
      <w:proofErr w:type="spellEnd"/>
      <w:r>
        <w:t xml:space="preserve"> </w:t>
      </w:r>
      <w:proofErr w:type="spellStart"/>
      <w:r>
        <w:t>masalah</w:t>
      </w:r>
      <w:proofErr w:type="spellEnd"/>
      <w:r>
        <w:t xml:space="preserve"> </w:t>
      </w:r>
      <w:proofErr w:type="spellStart"/>
      <w:r>
        <w:t>penelitian</w:t>
      </w:r>
      <w:proofErr w:type="spellEnd"/>
      <w:r>
        <w:t xml:space="preserve"> </w:t>
      </w:r>
      <w:proofErr w:type="spellStart"/>
      <w:r>
        <w:t>disampaikan</w:t>
      </w:r>
      <w:proofErr w:type="spellEnd"/>
      <w:r>
        <w:t xml:space="preserve"> </w:t>
      </w:r>
      <w:proofErr w:type="spellStart"/>
      <w:r>
        <w:t>secara</w:t>
      </w:r>
      <w:proofErr w:type="spellEnd"/>
      <w:r>
        <w:t xml:space="preserve"> </w:t>
      </w:r>
      <w:proofErr w:type="spellStart"/>
      <w:r>
        <w:t>jelas</w:t>
      </w:r>
      <w:proofErr w:type="spellEnd"/>
      <w:r>
        <w:t xml:space="preserve"> </w:t>
      </w:r>
      <w:proofErr w:type="spellStart"/>
      <w:r>
        <w:t>dalam</w:t>
      </w:r>
      <w:proofErr w:type="spellEnd"/>
      <w:r>
        <w:t xml:space="preserve"> </w:t>
      </w:r>
      <w:proofErr w:type="spellStart"/>
      <w:r>
        <w:t>bagian</w:t>
      </w:r>
      <w:proofErr w:type="spellEnd"/>
      <w:r>
        <w:t xml:space="preserve"> </w:t>
      </w:r>
      <w:proofErr w:type="spellStart"/>
      <w:r>
        <w:t>ini</w:t>
      </w:r>
      <w:proofErr w:type="spellEnd"/>
      <w:r>
        <w:t>.</w:t>
      </w:r>
      <w:proofErr w:type="gramEnd"/>
      <w:r>
        <w:t xml:space="preserve"> </w:t>
      </w:r>
      <w:proofErr w:type="spellStart"/>
      <w:proofErr w:type="gramStart"/>
      <w:r>
        <w:t>Penulisan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rsidRPr="00831761">
        <w:rPr>
          <w:i/>
        </w:rPr>
        <w:t>fontTimes</w:t>
      </w:r>
      <w:proofErr w:type="spellEnd"/>
      <w:r w:rsidRPr="00831761">
        <w:rPr>
          <w:i/>
        </w:rPr>
        <w:t xml:space="preserve"> New Roman</w:t>
      </w:r>
      <w:r>
        <w:t xml:space="preserve"> 12, </w:t>
      </w:r>
      <w:proofErr w:type="spellStart"/>
      <w:r>
        <w:t>pada</w:t>
      </w:r>
      <w:proofErr w:type="spellEnd"/>
      <w:r>
        <w:t xml:space="preserve"> </w:t>
      </w:r>
      <w:proofErr w:type="spellStart"/>
      <w:r>
        <w:t>halaman</w:t>
      </w:r>
      <w:proofErr w:type="spellEnd"/>
      <w:r>
        <w:t xml:space="preserve"> </w:t>
      </w:r>
      <w:proofErr w:type="spellStart"/>
      <w:r>
        <w:t>berukuran</w:t>
      </w:r>
      <w:proofErr w:type="spellEnd"/>
      <w:r>
        <w:t xml:space="preserve"> A4.</w:t>
      </w:r>
      <w:proofErr w:type="gramEnd"/>
    </w:p>
    <w:p w:rsidR="00AD23F1" w:rsidRPr="00AD23F1" w:rsidRDefault="00AD23F1" w:rsidP="00006F6C">
      <w:pPr>
        <w:pStyle w:val="WW-Default"/>
        <w:spacing w:beforeLines="120" w:before="288" w:afterLines="120" w:after="288" w:line="276" w:lineRule="auto"/>
        <w:ind w:firstLine="720"/>
        <w:contextualSpacing/>
        <w:jc w:val="both"/>
        <w:rPr>
          <w:lang w:val="id-ID"/>
        </w:rPr>
      </w:pPr>
    </w:p>
    <w:p w:rsidR="00883232" w:rsidRPr="005250FD" w:rsidRDefault="00390FD1" w:rsidP="00006F6C">
      <w:pPr>
        <w:autoSpaceDE w:val="0"/>
        <w:spacing w:beforeLines="120" w:before="288" w:afterLines="120" w:after="288"/>
        <w:contextualSpacing/>
        <w:rPr>
          <w:b/>
          <w:szCs w:val="24"/>
          <w:lang w:val="en-US"/>
        </w:rPr>
      </w:pPr>
      <w:r w:rsidRPr="005250FD">
        <w:rPr>
          <w:rFonts w:eastAsia="TimesNewRoman"/>
          <w:b/>
          <w:szCs w:val="24"/>
        </w:rPr>
        <w:lastRenderedPageBreak/>
        <w:t>Manfaat</w:t>
      </w:r>
      <w:r w:rsidR="00212692">
        <w:rPr>
          <w:rFonts w:eastAsia="TimesNewRoman"/>
          <w:b/>
          <w:szCs w:val="24"/>
          <w:lang w:val="en-US"/>
        </w:rPr>
        <w:t xml:space="preserve"> </w:t>
      </w:r>
      <w:r w:rsidRPr="005250FD">
        <w:rPr>
          <w:b/>
          <w:szCs w:val="24"/>
        </w:rPr>
        <w:t>penelitian</w:t>
      </w:r>
    </w:p>
    <w:p w:rsidR="00831761" w:rsidRPr="005250FD" w:rsidRDefault="00831761" w:rsidP="00006F6C">
      <w:pPr>
        <w:pStyle w:val="WW-Default"/>
        <w:spacing w:beforeLines="120" w:before="288" w:afterLines="120" w:after="288" w:line="276" w:lineRule="auto"/>
        <w:ind w:firstLine="720"/>
        <w:contextualSpacing/>
        <w:jc w:val="both"/>
      </w:pPr>
      <w:proofErr w:type="spellStart"/>
      <w:proofErr w:type="gramStart"/>
      <w:r>
        <w:t>Perumusan</w:t>
      </w:r>
      <w:proofErr w:type="spellEnd"/>
      <w:r>
        <w:t xml:space="preserve"> </w:t>
      </w:r>
      <w:proofErr w:type="spellStart"/>
      <w:r>
        <w:t>manfaat</w:t>
      </w:r>
      <w:proofErr w:type="spellEnd"/>
      <w:r>
        <w:t xml:space="preserve"> </w:t>
      </w:r>
      <w:proofErr w:type="spellStart"/>
      <w:r>
        <w:t>penelitian</w:t>
      </w:r>
      <w:proofErr w:type="spellEnd"/>
      <w:r>
        <w:t xml:space="preserve"> </w:t>
      </w:r>
      <w:proofErr w:type="spellStart"/>
      <w:r>
        <w:t>disampaikan</w:t>
      </w:r>
      <w:proofErr w:type="spellEnd"/>
      <w:r>
        <w:t xml:space="preserve"> </w:t>
      </w:r>
      <w:proofErr w:type="spellStart"/>
      <w:r>
        <w:t>secara</w:t>
      </w:r>
      <w:proofErr w:type="spellEnd"/>
      <w:r>
        <w:t xml:space="preserve"> </w:t>
      </w:r>
      <w:proofErr w:type="spellStart"/>
      <w:r>
        <w:t>jelas</w:t>
      </w:r>
      <w:proofErr w:type="spellEnd"/>
      <w:r>
        <w:t xml:space="preserve"> </w:t>
      </w:r>
      <w:proofErr w:type="spellStart"/>
      <w:r>
        <w:t>dalam</w:t>
      </w:r>
      <w:proofErr w:type="spellEnd"/>
      <w:r>
        <w:t xml:space="preserve"> </w:t>
      </w:r>
      <w:proofErr w:type="spellStart"/>
      <w:r>
        <w:t>bagian</w:t>
      </w:r>
      <w:proofErr w:type="spellEnd"/>
      <w:r>
        <w:t xml:space="preserve"> </w:t>
      </w:r>
      <w:proofErr w:type="spellStart"/>
      <w:r>
        <w:t>ini</w:t>
      </w:r>
      <w:proofErr w:type="spellEnd"/>
      <w:r>
        <w:t>.</w:t>
      </w:r>
      <w:proofErr w:type="gramEnd"/>
      <w:r>
        <w:t xml:space="preserve"> </w:t>
      </w:r>
      <w:proofErr w:type="spellStart"/>
      <w:proofErr w:type="gramStart"/>
      <w:r>
        <w:t>Penulisan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rsidRPr="00831761">
        <w:rPr>
          <w:i/>
        </w:rPr>
        <w:t>fontTimes</w:t>
      </w:r>
      <w:proofErr w:type="spellEnd"/>
      <w:r w:rsidRPr="00831761">
        <w:rPr>
          <w:i/>
        </w:rPr>
        <w:t xml:space="preserve"> New Roman</w:t>
      </w:r>
      <w:r>
        <w:t xml:space="preserve"> 12, </w:t>
      </w:r>
      <w:proofErr w:type="spellStart"/>
      <w:r>
        <w:t>pada</w:t>
      </w:r>
      <w:proofErr w:type="spellEnd"/>
      <w:r>
        <w:t xml:space="preserve"> </w:t>
      </w:r>
      <w:proofErr w:type="spellStart"/>
      <w:r>
        <w:t>halaman</w:t>
      </w:r>
      <w:proofErr w:type="spellEnd"/>
      <w:r>
        <w:t xml:space="preserve"> </w:t>
      </w:r>
      <w:proofErr w:type="spellStart"/>
      <w:r>
        <w:t>berukuran</w:t>
      </w:r>
      <w:proofErr w:type="spellEnd"/>
      <w:r>
        <w:t xml:space="preserve"> A4.</w:t>
      </w:r>
      <w:proofErr w:type="gramEnd"/>
    </w:p>
    <w:p w:rsidR="00390FD1" w:rsidRPr="00212692" w:rsidRDefault="00390FD1" w:rsidP="00006F6C">
      <w:pPr>
        <w:pStyle w:val="ListParagraph"/>
        <w:numPr>
          <w:ilvl w:val="0"/>
          <w:numId w:val="48"/>
        </w:numPr>
        <w:shd w:val="clear" w:color="auto" w:fill="FFFFFF"/>
        <w:tabs>
          <w:tab w:val="left" w:pos="-4680"/>
        </w:tabs>
        <w:spacing w:beforeLines="120" w:before="288" w:afterLines="120" w:after="288"/>
        <w:rPr>
          <w:rFonts w:eastAsia="Times New Roman"/>
          <w:b/>
          <w:bCs/>
          <w:szCs w:val="24"/>
        </w:rPr>
      </w:pPr>
      <w:r w:rsidRPr="00212692">
        <w:rPr>
          <w:rFonts w:eastAsia="Times New Roman"/>
          <w:b/>
          <w:bCs/>
          <w:szCs w:val="24"/>
        </w:rPr>
        <w:t xml:space="preserve">KAJIAN </w:t>
      </w:r>
      <w:r w:rsidR="00212692">
        <w:rPr>
          <w:rFonts w:eastAsia="Times New Roman"/>
          <w:b/>
          <w:bCs/>
          <w:szCs w:val="24"/>
          <w:lang w:val="en-US"/>
        </w:rPr>
        <w:t>TEORITIS</w:t>
      </w:r>
      <w:r w:rsidRPr="00212692">
        <w:rPr>
          <w:rFonts w:eastAsia="Times New Roman"/>
          <w:b/>
          <w:bCs/>
          <w:szCs w:val="24"/>
        </w:rPr>
        <w:t xml:space="preserve"> DAN PENGEMBANGAN HIPOTESIS</w:t>
      </w:r>
    </w:p>
    <w:p w:rsidR="00AF2C00" w:rsidRPr="00AF2C00" w:rsidRDefault="00AF2C00" w:rsidP="00AF2C00">
      <w:pPr>
        <w:spacing w:after="0"/>
        <w:ind w:firstLine="777"/>
        <w:rPr>
          <w:szCs w:val="24"/>
        </w:rPr>
      </w:pPr>
      <w:r>
        <w:rPr>
          <w:szCs w:val="24"/>
        </w:rPr>
        <w:t xml:space="preserve">Gaya penulisan naskah mengikuti </w:t>
      </w:r>
      <w:r>
        <w:rPr>
          <w:i/>
          <w:szCs w:val="24"/>
        </w:rPr>
        <w:t>Chicago Manual of Style</w:t>
      </w:r>
      <w:r>
        <w:rPr>
          <w:szCs w:val="24"/>
        </w:rPr>
        <w:t xml:space="preserve"> untuk edisi 16 terutama untuk cara-cara merujuk dan penyajian rujukan dalam daftar referensi.</w:t>
      </w:r>
      <w:r w:rsidRPr="00AF2C00">
        <w:rPr>
          <w:szCs w:val="24"/>
        </w:rPr>
        <w:t>Satu sumber kutipan dengan satu penulis: (Jones</w:t>
      </w:r>
      <w:r w:rsidR="00212692">
        <w:rPr>
          <w:szCs w:val="24"/>
          <w:lang w:val="en-US"/>
        </w:rPr>
        <w:t>,</w:t>
      </w:r>
      <w:r w:rsidRPr="00AF2C00">
        <w:rPr>
          <w:szCs w:val="24"/>
        </w:rPr>
        <w:t xml:space="preserve"> 1998).</w:t>
      </w:r>
      <w:r w:rsidR="00212692">
        <w:rPr>
          <w:szCs w:val="24"/>
          <w:lang w:val="en-US"/>
        </w:rPr>
        <w:t xml:space="preserve"> </w:t>
      </w:r>
      <w:r w:rsidRPr="00AF2C00">
        <w:rPr>
          <w:szCs w:val="24"/>
        </w:rPr>
        <w:t>Satu sumber kutipan dengan dua penulis: (Jones dan Freeman</w:t>
      </w:r>
      <w:r w:rsidR="00212692">
        <w:rPr>
          <w:szCs w:val="24"/>
          <w:lang w:val="en-US"/>
        </w:rPr>
        <w:t>,</w:t>
      </w:r>
      <w:r w:rsidRPr="00AF2C00">
        <w:rPr>
          <w:szCs w:val="24"/>
        </w:rPr>
        <w:t xml:space="preserve"> 1980).Satu sumber kutipan dengan lebih dari dua penulis: (Jones </w:t>
      </w:r>
      <w:r w:rsidRPr="00AF2C00">
        <w:rPr>
          <w:i/>
          <w:szCs w:val="24"/>
        </w:rPr>
        <w:t>et al</w:t>
      </w:r>
      <w:r w:rsidRPr="00AF2C00">
        <w:rPr>
          <w:szCs w:val="24"/>
        </w:rPr>
        <w:t>., 1997).Dua sumber kutipan dengan penulis berbeda: (Jones</w:t>
      </w:r>
      <w:r w:rsidR="00212692">
        <w:rPr>
          <w:szCs w:val="24"/>
          <w:lang w:val="en-US"/>
        </w:rPr>
        <w:t>,</w:t>
      </w:r>
      <w:r w:rsidRPr="00AF2C00">
        <w:rPr>
          <w:szCs w:val="24"/>
        </w:rPr>
        <w:t xml:space="preserve"> 1987; Freeman</w:t>
      </w:r>
      <w:r w:rsidR="00212692">
        <w:rPr>
          <w:szCs w:val="24"/>
          <w:lang w:val="en-US"/>
        </w:rPr>
        <w:t>,</w:t>
      </w:r>
      <w:r w:rsidRPr="00AF2C00">
        <w:rPr>
          <w:szCs w:val="24"/>
        </w:rPr>
        <w:t xml:space="preserve"> 1988).Dua sumber kutipan dengan penulis sama: (Jones</w:t>
      </w:r>
      <w:r w:rsidR="00212692">
        <w:rPr>
          <w:szCs w:val="24"/>
          <w:lang w:val="en-US"/>
        </w:rPr>
        <w:t>,</w:t>
      </w:r>
      <w:r w:rsidRPr="00AF2C00">
        <w:rPr>
          <w:szCs w:val="24"/>
        </w:rPr>
        <w:t xml:space="preserve"> 1988; 1999). Jika tahun publikasinya sama: (Jones, 1999a; 1999b).</w:t>
      </w:r>
      <w:r w:rsidR="00212692">
        <w:rPr>
          <w:szCs w:val="24"/>
          <w:lang w:val="en-US"/>
        </w:rPr>
        <w:t xml:space="preserve"> </w:t>
      </w:r>
      <w:r w:rsidRPr="00AF2C00">
        <w:rPr>
          <w:szCs w:val="24"/>
        </w:rPr>
        <w:t>Sumber kutipan yang berasal dari pekerjaan suatu institusi ditulis dengan menyebutkan akronim institusi yang bersangkutan, misalnya (IAI</w:t>
      </w:r>
      <w:r w:rsidR="00212692">
        <w:rPr>
          <w:szCs w:val="24"/>
          <w:lang w:val="en-US"/>
        </w:rPr>
        <w:t>,</w:t>
      </w:r>
      <w:r w:rsidRPr="00AF2C00">
        <w:rPr>
          <w:szCs w:val="24"/>
        </w:rPr>
        <w:t xml:space="preserve"> 2012).</w:t>
      </w:r>
    </w:p>
    <w:p w:rsidR="00AF2C00" w:rsidRDefault="00AF2C00" w:rsidP="00006F6C">
      <w:pPr>
        <w:shd w:val="clear" w:color="auto" w:fill="FFFFFF"/>
        <w:spacing w:beforeLines="120" w:before="288" w:after="0"/>
        <w:contextualSpacing/>
        <w:rPr>
          <w:rFonts w:eastAsia="Times New Roman"/>
          <w:b/>
          <w:bCs/>
          <w:i/>
          <w:szCs w:val="24"/>
          <w:lang w:val="en-US"/>
        </w:rPr>
      </w:pPr>
    </w:p>
    <w:p w:rsidR="00390FD1" w:rsidRPr="00AD23F1" w:rsidRDefault="00831761" w:rsidP="00006F6C">
      <w:pPr>
        <w:shd w:val="clear" w:color="auto" w:fill="FFFFFF"/>
        <w:spacing w:beforeLines="120" w:before="288" w:afterLines="120" w:after="288"/>
        <w:contextualSpacing/>
        <w:rPr>
          <w:szCs w:val="24"/>
          <w:lang w:val="en-US"/>
        </w:rPr>
      </w:pPr>
      <w:proofErr w:type="spellStart"/>
      <w:r w:rsidRPr="00AD23F1">
        <w:rPr>
          <w:rFonts w:eastAsia="Times New Roman"/>
          <w:b/>
          <w:bCs/>
          <w:szCs w:val="24"/>
          <w:lang w:val="en-US"/>
        </w:rPr>
        <w:t>Hipotesis</w:t>
      </w:r>
      <w:proofErr w:type="spellEnd"/>
    </w:p>
    <w:p w:rsidR="00AF2C00" w:rsidRDefault="00AF2C00" w:rsidP="00AF2C00">
      <w:pPr>
        <w:spacing w:after="0"/>
        <w:ind w:firstLine="867"/>
        <w:rPr>
          <w:szCs w:val="24"/>
        </w:rPr>
      </w:pPr>
      <w:r>
        <w:rPr>
          <w:szCs w:val="24"/>
        </w:rPr>
        <w:t xml:space="preserve">Dalam menyajikan tabel dan gambar, </w:t>
      </w:r>
      <w:r>
        <w:rPr>
          <w:szCs w:val="24"/>
          <w:lang w:val="en-US"/>
        </w:rPr>
        <w:t>p</w:t>
      </w:r>
      <w:r>
        <w:rPr>
          <w:szCs w:val="24"/>
        </w:rPr>
        <w:t>enulis harus memperhatikan persyaratan umum sebagai berikut.Setiap tabel dan gambar (grafik) disajikan pada halaman terpisah dari badan tulis (di bagian akhir naskah). Penulis cukup menyebutkan pada bagian dalam naskah, tempat pencantuman tabel atau gambar, misalnya dengan menuliskan (sisipkan tabel X disini).Rujukan terhadap setiap tabel atau gambar harus dibuat dalam naskah.</w:t>
      </w:r>
      <w:r w:rsidRPr="00AF2C00">
        <w:rPr>
          <w:szCs w:val="24"/>
        </w:rPr>
        <w:t>Tabel dan gambar harus dapat diinterprestasi tanpa harus dalam naskah.</w:t>
      </w:r>
      <w:r>
        <w:rPr>
          <w:szCs w:val="24"/>
        </w:rPr>
        <w:t>Setiap tabel atau gambar harus diberi nomor urut, judul yang sesuai dengan isi tabel atau gambar dan sumber kutipan (bila relevan).</w:t>
      </w:r>
    </w:p>
    <w:p w:rsidR="009877E1" w:rsidRPr="005250FD" w:rsidRDefault="009877E1" w:rsidP="00006F6C">
      <w:pPr>
        <w:autoSpaceDE w:val="0"/>
        <w:spacing w:beforeLines="120" w:before="288" w:afterLines="120" w:after="288"/>
        <w:ind w:firstLine="720"/>
        <w:contextualSpacing/>
        <w:rPr>
          <w:b/>
          <w:bCs/>
          <w:szCs w:val="24"/>
          <w:lang w:val="en-US"/>
        </w:rPr>
      </w:pPr>
    </w:p>
    <w:p w:rsidR="00390FD1" w:rsidRPr="005250FD" w:rsidRDefault="00390FD1" w:rsidP="00006F6C">
      <w:pPr>
        <w:autoSpaceDE w:val="0"/>
        <w:spacing w:beforeLines="120" w:before="288" w:afterLines="120" w:after="288"/>
        <w:ind w:left="1260" w:hanging="540"/>
        <w:rPr>
          <w:b/>
          <w:bCs/>
          <w:szCs w:val="24"/>
          <w:lang w:val="en-US"/>
        </w:rPr>
      </w:pPr>
      <w:r w:rsidRPr="005250FD">
        <w:rPr>
          <w:b/>
          <w:bCs/>
          <w:szCs w:val="24"/>
        </w:rPr>
        <w:t>H</w:t>
      </w:r>
      <w:r w:rsidRPr="005250FD">
        <w:rPr>
          <w:b/>
          <w:bCs/>
          <w:szCs w:val="24"/>
          <w:vertAlign w:val="subscript"/>
        </w:rPr>
        <w:t>1</w:t>
      </w:r>
      <w:r w:rsidRPr="005250FD">
        <w:rPr>
          <w:b/>
          <w:bCs/>
          <w:szCs w:val="24"/>
        </w:rPr>
        <w:t>:</w:t>
      </w:r>
      <w:proofErr w:type="spellStart"/>
      <w:r w:rsidR="00831761">
        <w:rPr>
          <w:bCs/>
          <w:szCs w:val="24"/>
          <w:lang w:val="en-US"/>
        </w:rPr>
        <w:t>Variabel</w:t>
      </w:r>
      <w:proofErr w:type="spellEnd"/>
      <w:r w:rsidR="00831761">
        <w:rPr>
          <w:bCs/>
          <w:szCs w:val="24"/>
          <w:lang w:val="en-US"/>
        </w:rPr>
        <w:t xml:space="preserve"> </w:t>
      </w:r>
      <w:proofErr w:type="spellStart"/>
      <w:r w:rsidR="00831761">
        <w:rPr>
          <w:bCs/>
          <w:szCs w:val="24"/>
          <w:lang w:val="en-US"/>
        </w:rPr>
        <w:t>independen</w:t>
      </w:r>
      <w:proofErr w:type="spellEnd"/>
      <w:r w:rsidR="00212692">
        <w:rPr>
          <w:bCs/>
          <w:szCs w:val="24"/>
          <w:lang w:val="en-US"/>
        </w:rPr>
        <w:t xml:space="preserve"> </w:t>
      </w:r>
      <w:r w:rsidRPr="005250FD">
        <w:rPr>
          <w:bCs/>
          <w:szCs w:val="24"/>
        </w:rPr>
        <w:t>berpengaruh</w:t>
      </w:r>
      <w:r w:rsidR="00212692">
        <w:rPr>
          <w:bCs/>
          <w:szCs w:val="24"/>
          <w:lang w:val="en-US"/>
        </w:rPr>
        <w:t xml:space="preserve"> </w:t>
      </w:r>
      <w:r w:rsidRPr="005250FD">
        <w:rPr>
          <w:bCs/>
          <w:szCs w:val="24"/>
        </w:rPr>
        <w:t>positif</w:t>
      </w:r>
      <w:r w:rsidR="00212692">
        <w:rPr>
          <w:bCs/>
          <w:szCs w:val="24"/>
          <w:lang w:val="en-US"/>
        </w:rPr>
        <w:t xml:space="preserve"> </w:t>
      </w:r>
      <w:r w:rsidRPr="005250FD">
        <w:rPr>
          <w:bCs/>
          <w:szCs w:val="24"/>
        </w:rPr>
        <w:t>terhadap</w:t>
      </w:r>
      <w:r w:rsidR="00212692">
        <w:rPr>
          <w:bCs/>
          <w:szCs w:val="24"/>
          <w:lang w:val="en-US"/>
        </w:rPr>
        <w:t xml:space="preserve"> </w:t>
      </w:r>
      <w:r w:rsidR="00831761">
        <w:rPr>
          <w:bCs/>
          <w:szCs w:val="24"/>
          <w:lang w:val="en-US"/>
        </w:rPr>
        <w:t xml:space="preserve">variable </w:t>
      </w:r>
      <w:proofErr w:type="spellStart"/>
      <w:r w:rsidR="00831761">
        <w:rPr>
          <w:bCs/>
          <w:szCs w:val="24"/>
          <w:lang w:val="en-US"/>
        </w:rPr>
        <w:t>dependen</w:t>
      </w:r>
      <w:proofErr w:type="spellEnd"/>
      <w:r w:rsidR="00F06BD9" w:rsidRPr="005250FD">
        <w:rPr>
          <w:bCs/>
          <w:szCs w:val="24"/>
          <w:lang w:val="en-US"/>
        </w:rPr>
        <w:t>.</w:t>
      </w:r>
    </w:p>
    <w:p w:rsidR="0073765D" w:rsidRPr="005250FD" w:rsidRDefault="0073765D" w:rsidP="00006F6C">
      <w:pPr>
        <w:pStyle w:val="WW-Default1"/>
        <w:spacing w:beforeLines="120" w:before="288" w:afterLines="120" w:after="288" w:line="276" w:lineRule="auto"/>
        <w:ind w:left="1260" w:hanging="540"/>
        <w:contextualSpacing/>
        <w:jc w:val="both"/>
        <w:rPr>
          <w:bCs/>
          <w:lang w:val="en-US"/>
        </w:rPr>
      </w:pPr>
    </w:p>
    <w:p w:rsidR="00F06BD9" w:rsidRPr="00AF2C00" w:rsidRDefault="00AF2C00" w:rsidP="00AD23F1">
      <w:pPr>
        <w:spacing w:after="0" w:line="240" w:lineRule="auto"/>
        <w:ind w:left="0"/>
        <w:jc w:val="left"/>
        <w:rPr>
          <w:rFonts w:eastAsia="Times New Roman"/>
          <w:bCs/>
          <w:color w:val="000000"/>
          <w:szCs w:val="24"/>
          <w:lang w:val="en-US" w:eastAsia="ar-SA"/>
        </w:rPr>
      </w:pPr>
      <w:r>
        <w:rPr>
          <w:bCs/>
          <w:lang w:val="en-US"/>
        </w:rPr>
        <w:br w:type="page"/>
      </w:r>
      <w:r w:rsidR="00A75880">
        <w:rPr>
          <w:b/>
          <w:bCs/>
          <w:noProof/>
          <w:color w:val="2C2B2B"/>
          <w:lang w:eastAsia="id-ID"/>
        </w:rPr>
        <w:lastRenderedPageBreak/>
        <mc:AlternateContent>
          <mc:Choice Requires="wpg">
            <w:drawing>
              <wp:anchor distT="0" distB="0" distL="114300" distR="114300" simplePos="0" relativeHeight="251890688" behindDoc="0" locked="0" layoutInCell="1" allowOverlap="1">
                <wp:simplePos x="0" y="0"/>
                <wp:positionH relativeFrom="column">
                  <wp:posOffset>1650365</wp:posOffset>
                </wp:positionH>
                <wp:positionV relativeFrom="paragraph">
                  <wp:posOffset>362585</wp:posOffset>
                </wp:positionV>
                <wp:extent cx="2276475" cy="1543685"/>
                <wp:effectExtent l="12065" t="10160" r="6985" b="8255"/>
                <wp:wrapNone/>
                <wp:docPr id="1"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543685"/>
                          <a:chOff x="2491" y="5385"/>
                          <a:chExt cx="6766" cy="3355"/>
                        </a:xfrm>
                      </wpg:grpSpPr>
                      <wpg:grpSp>
                        <wpg:cNvPr id="2" name="Group 355"/>
                        <wpg:cNvGrpSpPr>
                          <a:grpSpLocks/>
                        </wpg:cNvGrpSpPr>
                        <wpg:grpSpPr bwMode="auto">
                          <a:xfrm>
                            <a:off x="4607" y="5638"/>
                            <a:ext cx="1477" cy="2572"/>
                            <a:chOff x="4776" y="5768"/>
                            <a:chExt cx="1477" cy="2572"/>
                          </a:xfrm>
                        </wpg:grpSpPr>
                        <wps:wsp>
                          <wps:cNvPr id="3" name="Oval 165"/>
                          <wps:cNvSpPr>
                            <a:spLocks noChangeArrowheads="1"/>
                          </wps:cNvSpPr>
                          <wps:spPr bwMode="auto">
                            <a:xfrm>
                              <a:off x="5593" y="5768"/>
                              <a:ext cx="660" cy="63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0167D" w:rsidRPr="00200C33" w:rsidRDefault="00B0167D" w:rsidP="000753E8">
                                <w:pPr>
                                  <w:jc w:val="center"/>
                                  <w:rPr>
                                    <w:sz w:val="16"/>
                                  </w:rPr>
                                </w:pPr>
                                <w:r w:rsidRPr="00200C33">
                                  <w:rPr>
                                    <w:rFonts w:eastAsia="Times New Roman"/>
                                    <w:b/>
                                    <w:bCs/>
                                    <w:color w:val="2C2B2B"/>
                                    <w:sz w:val="16"/>
                                    <w:szCs w:val="24"/>
                                  </w:rPr>
                                  <w:t>H1</w:t>
                                </w:r>
                              </w:p>
                            </w:txbxContent>
                          </wps:txbx>
                          <wps:bodyPr rot="0" vert="horz" wrap="square" lIns="0" tIns="0" rIns="0" bIns="0" anchor="ctr" anchorCtr="0" upright="1">
                            <a:noAutofit/>
                          </wps:bodyPr>
                        </wps:wsp>
                        <wps:wsp>
                          <wps:cNvPr id="4" name="Oval 166"/>
                          <wps:cNvSpPr>
                            <a:spLocks noChangeArrowheads="1"/>
                          </wps:cNvSpPr>
                          <wps:spPr bwMode="auto">
                            <a:xfrm>
                              <a:off x="5076" y="6142"/>
                              <a:ext cx="660" cy="63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0167D" w:rsidRPr="00200C33" w:rsidRDefault="00B0167D" w:rsidP="000753E8">
                                <w:pPr>
                                  <w:jc w:val="center"/>
                                  <w:rPr>
                                    <w:sz w:val="18"/>
                                    <w:lang w:val="en-US"/>
                                  </w:rPr>
                                </w:pPr>
                                <w:r w:rsidRPr="00200C33">
                                  <w:rPr>
                                    <w:rFonts w:eastAsia="Times New Roman"/>
                                    <w:b/>
                                    <w:bCs/>
                                    <w:color w:val="2C2B2B"/>
                                    <w:sz w:val="18"/>
                                    <w:szCs w:val="24"/>
                                  </w:rPr>
                                  <w:t>H</w:t>
                                </w:r>
                                <w:r w:rsidRPr="00200C33">
                                  <w:rPr>
                                    <w:rFonts w:eastAsia="Times New Roman"/>
                                    <w:b/>
                                    <w:bCs/>
                                    <w:color w:val="2C2B2B"/>
                                    <w:sz w:val="18"/>
                                    <w:szCs w:val="24"/>
                                    <w:lang w:val="en-US"/>
                                  </w:rPr>
                                  <w:t>2</w:t>
                                </w:r>
                              </w:p>
                            </w:txbxContent>
                          </wps:txbx>
                          <wps:bodyPr rot="0" vert="horz" wrap="square" lIns="0" tIns="0" rIns="0" bIns="0" anchor="ctr" anchorCtr="0" upright="1">
                            <a:noAutofit/>
                          </wps:bodyPr>
                        </wps:wsp>
                        <wps:wsp>
                          <wps:cNvPr id="5" name="Oval 167"/>
                          <wps:cNvSpPr>
                            <a:spLocks noChangeArrowheads="1"/>
                          </wps:cNvSpPr>
                          <wps:spPr bwMode="auto">
                            <a:xfrm>
                              <a:off x="4776" y="6653"/>
                              <a:ext cx="660" cy="63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0167D" w:rsidRPr="00200C33" w:rsidRDefault="00B0167D" w:rsidP="000753E8">
                                <w:pPr>
                                  <w:jc w:val="center"/>
                                  <w:rPr>
                                    <w:sz w:val="20"/>
                                    <w:lang w:val="en-US"/>
                                  </w:rPr>
                                </w:pPr>
                                <w:r w:rsidRPr="00200C33">
                                  <w:rPr>
                                    <w:rFonts w:eastAsia="Times New Roman"/>
                                    <w:b/>
                                    <w:bCs/>
                                    <w:color w:val="2C2B2B"/>
                                    <w:sz w:val="20"/>
                                    <w:szCs w:val="24"/>
                                  </w:rPr>
                                  <w:t>H</w:t>
                                </w:r>
                                <w:r w:rsidRPr="00200C33">
                                  <w:rPr>
                                    <w:rFonts w:eastAsia="Times New Roman"/>
                                    <w:b/>
                                    <w:bCs/>
                                    <w:color w:val="2C2B2B"/>
                                    <w:sz w:val="20"/>
                                    <w:szCs w:val="24"/>
                                    <w:lang w:val="en-US"/>
                                  </w:rPr>
                                  <w:t>3</w:t>
                                </w:r>
                              </w:p>
                            </w:txbxContent>
                          </wps:txbx>
                          <wps:bodyPr rot="0" vert="horz" wrap="square" lIns="0" tIns="0" rIns="0" bIns="0" anchor="ctr" anchorCtr="0" upright="1">
                            <a:noAutofit/>
                          </wps:bodyPr>
                        </wps:wsp>
                        <wps:wsp>
                          <wps:cNvPr id="6" name="Oval 168"/>
                          <wps:cNvSpPr>
                            <a:spLocks noChangeArrowheads="1"/>
                          </wps:cNvSpPr>
                          <wps:spPr bwMode="auto">
                            <a:xfrm>
                              <a:off x="4958" y="7197"/>
                              <a:ext cx="660" cy="63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0167D" w:rsidRPr="00200C33" w:rsidRDefault="00B0167D" w:rsidP="000753E8">
                                <w:pPr>
                                  <w:jc w:val="center"/>
                                  <w:rPr>
                                    <w:sz w:val="20"/>
                                    <w:lang w:val="en-US"/>
                                  </w:rPr>
                                </w:pPr>
                                <w:r w:rsidRPr="00200C33">
                                  <w:rPr>
                                    <w:rFonts w:eastAsia="Times New Roman"/>
                                    <w:b/>
                                    <w:bCs/>
                                    <w:color w:val="2C2B2B"/>
                                    <w:sz w:val="20"/>
                                    <w:szCs w:val="24"/>
                                  </w:rPr>
                                  <w:t>H</w:t>
                                </w:r>
                                <w:r w:rsidRPr="00200C33">
                                  <w:rPr>
                                    <w:rFonts w:eastAsia="Times New Roman"/>
                                    <w:b/>
                                    <w:bCs/>
                                    <w:color w:val="2C2B2B"/>
                                    <w:sz w:val="20"/>
                                    <w:szCs w:val="24"/>
                                    <w:lang w:val="en-US"/>
                                  </w:rPr>
                                  <w:t>4</w:t>
                                </w:r>
                              </w:p>
                            </w:txbxContent>
                          </wps:txbx>
                          <wps:bodyPr rot="0" vert="horz" wrap="square" lIns="0" tIns="0" rIns="0" bIns="0" anchor="ctr" anchorCtr="0" upright="1">
                            <a:noAutofit/>
                          </wps:bodyPr>
                        </wps:wsp>
                        <wps:wsp>
                          <wps:cNvPr id="7" name="Oval 169"/>
                          <wps:cNvSpPr>
                            <a:spLocks noChangeArrowheads="1"/>
                          </wps:cNvSpPr>
                          <wps:spPr bwMode="auto">
                            <a:xfrm>
                              <a:off x="5322" y="7710"/>
                              <a:ext cx="660" cy="63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0167D" w:rsidRPr="00200C33" w:rsidRDefault="00B0167D" w:rsidP="000753E8">
                                <w:pPr>
                                  <w:jc w:val="center"/>
                                  <w:rPr>
                                    <w:sz w:val="20"/>
                                    <w:lang w:val="en-US"/>
                                  </w:rPr>
                                </w:pPr>
                                <w:r w:rsidRPr="00200C33">
                                  <w:rPr>
                                    <w:rFonts w:eastAsia="Times New Roman"/>
                                    <w:b/>
                                    <w:bCs/>
                                    <w:color w:val="2C2B2B"/>
                                    <w:sz w:val="20"/>
                                    <w:szCs w:val="24"/>
                                  </w:rPr>
                                  <w:t>H</w:t>
                                </w:r>
                                <w:r w:rsidRPr="00200C33">
                                  <w:rPr>
                                    <w:rFonts w:eastAsia="Times New Roman"/>
                                    <w:b/>
                                    <w:bCs/>
                                    <w:color w:val="2C2B2B"/>
                                    <w:sz w:val="20"/>
                                    <w:szCs w:val="24"/>
                                    <w:lang w:val="en-US"/>
                                  </w:rPr>
                                  <w:t>5</w:t>
                                </w:r>
                              </w:p>
                            </w:txbxContent>
                          </wps:txbx>
                          <wps:bodyPr rot="0" vert="horz" wrap="square" lIns="0" tIns="0" rIns="0" bIns="0" anchor="ctr" anchorCtr="0" upright="1">
                            <a:noAutofit/>
                          </wps:bodyPr>
                        </wps:wsp>
                      </wpg:grpSp>
                      <wps:wsp>
                        <wps:cNvPr id="8" name="AutoShape 144"/>
                        <wps:cNvCnPr>
                          <a:cxnSpLocks noChangeShapeType="1"/>
                        </wps:cNvCnPr>
                        <wps:spPr bwMode="auto">
                          <a:xfrm>
                            <a:off x="4319" y="5705"/>
                            <a:ext cx="3570" cy="12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45"/>
                        <wps:cNvCnPr>
                          <a:cxnSpLocks noChangeShapeType="1"/>
                        </wps:cNvCnPr>
                        <wps:spPr bwMode="auto">
                          <a:xfrm>
                            <a:off x="4319" y="6372"/>
                            <a:ext cx="3369" cy="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46"/>
                        <wps:cNvCnPr>
                          <a:cxnSpLocks noChangeShapeType="1"/>
                        </wps:cNvCnPr>
                        <wps:spPr bwMode="auto">
                          <a:xfrm flipV="1">
                            <a:off x="4319" y="7200"/>
                            <a:ext cx="3369"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47"/>
                        <wps:cNvCnPr>
                          <a:cxnSpLocks noChangeShapeType="1"/>
                        </wps:cNvCnPr>
                        <wps:spPr bwMode="auto">
                          <a:xfrm>
                            <a:off x="4319" y="7090"/>
                            <a:ext cx="32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8"/>
                        <wps:cNvCnPr>
                          <a:cxnSpLocks noChangeShapeType="1"/>
                        </wps:cNvCnPr>
                        <wps:spPr bwMode="auto">
                          <a:xfrm flipV="1">
                            <a:off x="4343" y="7283"/>
                            <a:ext cx="3546" cy="1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Oval 347"/>
                        <wps:cNvSpPr>
                          <a:spLocks noChangeArrowheads="1"/>
                        </wps:cNvSpPr>
                        <wps:spPr bwMode="auto">
                          <a:xfrm>
                            <a:off x="2491" y="5385"/>
                            <a:ext cx="1828" cy="601"/>
                          </a:xfrm>
                          <a:prstGeom prst="ellipse">
                            <a:avLst/>
                          </a:prstGeom>
                          <a:solidFill>
                            <a:srgbClr val="FFFFFF"/>
                          </a:solidFill>
                          <a:ln w="9525">
                            <a:solidFill>
                              <a:srgbClr val="000000"/>
                            </a:solidFill>
                            <a:round/>
                            <a:headEnd/>
                            <a:tailEnd/>
                          </a:ln>
                        </wps:spPr>
                        <wps:txbx>
                          <w:txbxContent>
                            <w:p w:rsidR="00B0167D" w:rsidRPr="00831761" w:rsidRDefault="00831761" w:rsidP="00831761">
                              <w:pPr>
                                <w:jc w:val="center"/>
                                <w:rPr>
                                  <w:lang w:val="en-US"/>
                                </w:rPr>
                              </w:pPr>
                              <w:r>
                                <w:rPr>
                                  <w:lang w:val="en-US"/>
                                </w:rPr>
                                <w:t>X1</w:t>
                              </w:r>
                            </w:p>
                          </w:txbxContent>
                        </wps:txbx>
                        <wps:bodyPr rot="0" vert="horz" wrap="square" lIns="0" tIns="0" rIns="0" bIns="0" anchor="ctr" anchorCtr="0" upright="1">
                          <a:noAutofit/>
                        </wps:bodyPr>
                      </wps:wsp>
                      <wps:wsp>
                        <wps:cNvPr id="14" name="Oval 349"/>
                        <wps:cNvSpPr>
                          <a:spLocks noChangeArrowheads="1"/>
                        </wps:cNvSpPr>
                        <wps:spPr bwMode="auto">
                          <a:xfrm>
                            <a:off x="2515" y="6078"/>
                            <a:ext cx="1828" cy="601"/>
                          </a:xfrm>
                          <a:prstGeom prst="ellipse">
                            <a:avLst/>
                          </a:prstGeom>
                          <a:solidFill>
                            <a:srgbClr val="FFFFFF"/>
                          </a:solidFill>
                          <a:ln w="9525">
                            <a:solidFill>
                              <a:srgbClr val="000000"/>
                            </a:solidFill>
                            <a:round/>
                            <a:headEnd/>
                            <a:tailEnd/>
                          </a:ln>
                        </wps:spPr>
                        <wps:txbx>
                          <w:txbxContent>
                            <w:p w:rsidR="00B0167D" w:rsidRPr="00831761" w:rsidRDefault="00831761" w:rsidP="00831761">
                              <w:pPr>
                                <w:jc w:val="center"/>
                                <w:rPr>
                                  <w:szCs w:val="16"/>
                                  <w:lang w:val="en-US"/>
                                </w:rPr>
                              </w:pPr>
                              <w:r>
                                <w:rPr>
                                  <w:szCs w:val="16"/>
                                  <w:lang w:val="en-US"/>
                                </w:rPr>
                                <w:t>X2</w:t>
                              </w:r>
                            </w:p>
                          </w:txbxContent>
                        </wps:txbx>
                        <wps:bodyPr rot="0" vert="horz" wrap="square" lIns="0" tIns="0" rIns="0" bIns="0" anchor="ctr" anchorCtr="0" upright="1">
                          <a:noAutofit/>
                        </wps:bodyPr>
                      </wps:wsp>
                      <wps:wsp>
                        <wps:cNvPr id="15" name="Oval 350"/>
                        <wps:cNvSpPr>
                          <a:spLocks noChangeArrowheads="1"/>
                        </wps:cNvSpPr>
                        <wps:spPr bwMode="auto">
                          <a:xfrm>
                            <a:off x="2491" y="6763"/>
                            <a:ext cx="1828" cy="601"/>
                          </a:xfrm>
                          <a:prstGeom prst="ellipse">
                            <a:avLst/>
                          </a:prstGeom>
                          <a:solidFill>
                            <a:srgbClr val="FFFFFF"/>
                          </a:solidFill>
                          <a:ln w="9525">
                            <a:solidFill>
                              <a:srgbClr val="000000"/>
                            </a:solidFill>
                            <a:round/>
                            <a:headEnd/>
                            <a:tailEnd/>
                          </a:ln>
                        </wps:spPr>
                        <wps:txbx>
                          <w:txbxContent>
                            <w:p w:rsidR="00B0167D" w:rsidRPr="00831761" w:rsidRDefault="00831761" w:rsidP="00147A7B">
                              <w:pPr>
                                <w:jc w:val="center"/>
                                <w:rPr>
                                  <w:szCs w:val="16"/>
                                  <w:lang w:val="en-US"/>
                                </w:rPr>
                              </w:pPr>
                              <w:r>
                                <w:rPr>
                                  <w:szCs w:val="16"/>
                                  <w:lang w:val="en-US"/>
                                </w:rPr>
                                <w:t>X3</w:t>
                              </w:r>
                            </w:p>
                          </w:txbxContent>
                        </wps:txbx>
                        <wps:bodyPr rot="0" vert="horz" wrap="square" lIns="0" tIns="0" rIns="0" bIns="0" anchor="ctr" anchorCtr="0" upright="1">
                          <a:noAutofit/>
                        </wps:bodyPr>
                      </wps:wsp>
                      <wps:wsp>
                        <wps:cNvPr id="16" name="Oval 351"/>
                        <wps:cNvSpPr>
                          <a:spLocks noChangeArrowheads="1"/>
                        </wps:cNvSpPr>
                        <wps:spPr bwMode="auto">
                          <a:xfrm>
                            <a:off x="2491" y="7450"/>
                            <a:ext cx="1828" cy="601"/>
                          </a:xfrm>
                          <a:prstGeom prst="ellipse">
                            <a:avLst/>
                          </a:prstGeom>
                          <a:solidFill>
                            <a:srgbClr val="FFFFFF"/>
                          </a:solidFill>
                          <a:ln w="9525">
                            <a:solidFill>
                              <a:srgbClr val="000000"/>
                            </a:solidFill>
                            <a:round/>
                            <a:headEnd/>
                            <a:tailEnd/>
                          </a:ln>
                        </wps:spPr>
                        <wps:txbx>
                          <w:txbxContent>
                            <w:p w:rsidR="00B0167D" w:rsidRPr="00831761" w:rsidRDefault="00831761" w:rsidP="00831761">
                              <w:pPr>
                                <w:jc w:val="center"/>
                                <w:rPr>
                                  <w:szCs w:val="16"/>
                                  <w:lang w:val="en-US"/>
                                </w:rPr>
                              </w:pPr>
                              <w:r>
                                <w:rPr>
                                  <w:szCs w:val="16"/>
                                  <w:lang w:val="en-US"/>
                                </w:rPr>
                                <w:t>X4</w:t>
                              </w:r>
                            </w:p>
                          </w:txbxContent>
                        </wps:txbx>
                        <wps:bodyPr rot="0" vert="horz" wrap="square" lIns="0" tIns="0" rIns="0" bIns="0" anchor="ctr" anchorCtr="0" upright="1">
                          <a:noAutofit/>
                        </wps:bodyPr>
                      </wps:wsp>
                      <wps:wsp>
                        <wps:cNvPr id="17" name="Oval 352"/>
                        <wps:cNvSpPr>
                          <a:spLocks noChangeArrowheads="1"/>
                        </wps:cNvSpPr>
                        <wps:spPr bwMode="auto">
                          <a:xfrm>
                            <a:off x="2566" y="8139"/>
                            <a:ext cx="1753" cy="601"/>
                          </a:xfrm>
                          <a:prstGeom prst="ellipse">
                            <a:avLst/>
                          </a:prstGeom>
                          <a:solidFill>
                            <a:srgbClr val="FFFFFF"/>
                          </a:solidFill>
                          <a:ln w="9525">
                            <a:solidFill>
                              <a:srgbClr val="000000"/>
                            </a:solidFill>
                            <a:round/>
                            <a:headEnd/>
                            <a:tailEnd/>
                          </a:ln>
                        </wps:spPr>
                        <wps:txbx>
                          <w:txbxContent>
                            <w:p w:rsidR="00B0167D" w:rsidRPr="00831761" w:rsidRDefault="00831761" w:rsidP="00147A7B">
                              <w:pPr>
                                <w:jc w:val="center"/>
                                <w:rPr>
                                  <w:szCs w:val="20"/>
                                  <w:lang w:val="en-US"/>
                                </w:rPr>
                              </w:pPr>
                              <w:r w:rsidRPr="00831761">
                                <w:rPr>
                                  <w:szCs w:val="20"/>
                                  <w:lang w:val="en-US"/>
                                </w:rPr>
                                <w:t>X5</w:t>
                              </w:r>
                            </w:p>
                            <w:p w:rsidR="00B0167D" w:rsidRPr="00147A7B" w:rsidRDefault="00B0167D" w:rsidP="00147A7B">
                              <w:pPr>
                                <w:jc w:val="center"/>
                                <w:rPr>
                                  <w:sz w:val="10"/>
                                  <w:szCs w:val="16"/>
                                </w:rPr>
                              </w:pPr>
                            </w:p>
                          </w:txbxContent>
                        </wps:txbx>
                        <wps:bodyPr rot="0" vert="horz" wrap="square" lIns="0" tIns="0" rIns="0" bIns="0" anchor="ctr" anchorCtr="0" upright="1">
                          <a:noAutofit/>
                        </wps:bodyPr>
                      </wps:wsp>
                      <wps:wsp>
                        <wps:cNvPr id="18" name="Oval 353"/>
                        <wps:cNvSpPr>
                          <a:spLocks noChangeArrowheads="1"/>
                        </wps:cNvSpPr>
                        <wps:spPr bwMode="auto">
                          <a:xfrm>
                            <a:off x="7580" y="6865"/>
                            <a:ext cx="1677" cy="499"/>
                          </a:xfrm>
                          <a:prstGeom prst="ellipse">
                            <a:avLst/>
                          </a:prstGeom>
                          <a:solidFill>
                            <a:srgbClr val="FFFFFF"/>
                          </a:solidFill>
                          <a:ln w="9525">
                            <a:solidFill>
                              <a:srgbClr val="000000"/>
                            </a:solidFill>
                            <a:round/>
                            <a:headEnd/>
                            <a:tailEnd/>
                          </a:ln>
                        </wps:spPr>
                        <wps:txbx>
                          <w:txbxContent>
                            <w:p w:rsidR="00B0167D" w:rsidRPr="00831761" w:rsidRDefault="00831761" w:rsidP="00831761">
                              <w:pPr>
                                <w:jc w:val="center"/>
                                <w:rPr>
                                  <w:szCs w:val="16"/>
                                  <w:lang w:val="en-US"/>
                                </w:rPr>
                              </w:pPr>
                              <w:r>
                                <w:rPr>
                                  <w:szCs w:val="16"/>
                                  <w:lang w:val="en-US"/>
                                </w:rPr>
                                <w:t>Y</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 o:spid="_x0000_s1026" style="position:absolute;margin-left:129.95pt;margin-top:28.55pt;width:179.25pt;height:121.55pt;z-index:251890688" coordorigin="2491,5385" coordsize="6766,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">
                <v:group id="Group 355" o:spid="_x0000_s1027" style="position:absolute;left:4607;top:5638;width:1477;height:2572" coordorigin="4776,5768" coordsize="1477,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165" o:spid="_x0000_s1028" style="position:absolute;left:5593;top:5768;width:660;height: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BscMA&#10;AADaAAAADwAAAGRycy9kb3ducmV2LnhtbESPzW7CMBCE75V4B2uReitOW1GqgEGoUn84FVK4r+Il&#10;TonXkW1I8vYYqVKPo5n5RrNY9bYRF/KhdqzgcZKBIC6drrlSsP95f3gFESKyxsYxKRgowGo5ultg&#10;rl3HO7oUsRIJwiFHBSbGNpcylIYsholriZN3dN5iTNJXUnvsEtw28inLXqTFmtOCwZbeDJWn4mwV&#10;dIf1r5l+1qeP4fu88UNRNTPeKnU/7tdzEJH6+B/+a39pBc9wu5Ju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XBscMAAADaAAAADwAAAAAAAAAAAAAAAACYAgAAZHJzL2Rv&#10;d25yZXYueG1sUEsFBgAAAAAEAAQA9QAAAIgDAAAAAA==&#10;" filled="f" stroked="f">
                    <v:textbox inset="0,0,0,0">
                      <w:txbxContent>
                        <w:p w:rsidR="00B0167D" w:rsidRPr="00200C33" w:rsidRDefault="00B0167D" w:rsidP="000753E8">
                          <w:pPr>
                            <w:jc w:val="center"/>
                            <w:rPr>
                              <w:sz w:val="16"/>
                            </w:rPr>
                          </w:pPr>
                          <w:r w:rsidRPr="00200C33">
                            <w:rPr>
                              <w:rFonts w:eastAsia="Times New Roman"/>
                              <w:b/>
                              <w:bCs/>
                              <w:color w:val="2C2B2B"/>
                              <w:sz w:val="16"/>
                              <w:szCs w:val="24"/>
                            </w:rPr>
                            <w:t>H1</w:t>
                          </w:r>
                        </w:p>
                      </w:txbxContent>
                    </v:textbox>
                  </v:oval>
                  <v:oval id="Oval 166" o:spid="_x0000_s1029" style="position:absolute;left:5076;top:6142;width:660;height: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xZxcMA&#10;AADaAAAADwAAAGRycy9kb3ducmV2LnhtbESPzW7CMBCE75V4B2uReitOq1KqgEGoUn84FVK4r+Il&#10;TonXkW1I8vYYqVKPo5n5RrNY9bYRF/KhdqzgcZKBIC6drrlSsP95f3gFESKyxsYxKRgowGo5ultg&#10;rl3HO7oUsRIJwiFHBSbGNpcylIYsholriZN3dN5iTNJXUnvsEtw28inLXqTFmtOCwZbeDJWn4mwV&#10;dIf1r5l+1qeP4fu88UNRNTPeKnU/7tdzEJH6+B/+a39pBc9wu5Ju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xZxcMAAADaAAAADwAAAAAAAAAAAAAAAACYAgAAZHJzL2Rv&#10;d25yZXYueG1sUEsFBgAAAAAEAAQA9QAAAIgDAAAAAA==&#10;" filled="f" stroked="f">
                    <v:textbox inset="0,0,0,0">
                      <w:txbxContent>
                        <w:p w:rsidR="00B0167D" w:rsidRPr="00200C33" w:rsidRDefault="00B0167D" w:rsidP="000753E8">
                          <w:pPr>
                            <w:jc w:val="center"/>
                            <w:rPr>
                              <w:sz w:val="18"/>
                              <w:lang w:val="en-US"/>
                            </w:rPr>
                          </w:pPr>
                          <w:r w:rsidRPr="00200C33">
                            <w:rPr>
                              <w:rFonts w:eastAsia="Times New Roman"/>
                              <w:b/>
                              <w:bCs/>
                              <w:color w:val="2C2B2B"/>
                              <w:sz w:val="18"/>
                              <w:szCs w:val="24"/>
                            </w:rPr>
                            <w:t>H</w:t>
                          </w:r>
                          <w:r w:rsidRPr="00200C33">
                            <w:rPr>
                              <w:rFonts w:eastAsia="Times New Roman"/>
                              <w:b/>
                              <w:bCs/>
                              <w:color w:val="2C2B2B"/>
                              <w:sz w:val="18"/>
                              <w:szCs w:val="24"/>
                              <w:lang w:val="en-US"/>
                            </w:rPr>
                            <w:t>2</w:t>
                          </w:r>
                        </w:p>
                      </w:txbxContent>
                    </v:textbox>
                  </v:oval>
                  <v:oval id="Oval 167" o:spid="_x0000_s1030" style="position:absolute;left:4776;top:6653;width:660;height: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8XsIA&#10;AADaAAAADwAAAGRycy9kb3ducmV2LnhtbESPQWsCMRSE70L/Q3iF3mq2gq1sjSKCtj2pa3t/bF43&#10;WzcvSxLd3X/fCILHYWa+YebL3jbiQj7UjhW8jDMQxKXTNVcKvo+b5xmIEJE1No5JwUABlouH0Rxz&#10;7To+0KWIlUgQDjkqMDG2uZShNGQxjF1LnLxf5y3GJH0ltccuwW0jJ1n2Ki3WnBYMtrQ2VJ6Ks1XQ&#10;/az+zPSjPm2H3fnLD0XVvPFeqafHfvUOIlIf7+Fb+1MrmML1Sro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IPxewgAAANoAAAAPAAAAAAAAAAAAAAAAAJgCAABkcnMvZG93&#10;bnJldi54bWxQSwUGAAAAAAQABAD1AAAAhwMAAAAA&#10;" filled="f" stroked="f">
                    <v:textbox inset="0,0,0,0">
                      <w:txbxContent>
                        <w:p w:rsidR="00B0167D" w:rsidRPr="00200C33" w:rsidRDefault="00B0167D" w:rsidP="000753E8">
                          <w:pPr>
                            <w:jc w:val="center"/>
                            <w:rPr>
                              <w:sz w:val="20"/>
                              <w:lang w:val="en-US"/>
                            </w:rPr>
                          </w:pPr>
                          <w:r w:rsidRPr="00200C33">
                            <w:rPr>
                              <w:rFonts w:eastAsia="Times New Roman"/>
                              <w:b/>
                              <w:bCs/>
                              <w:color w:val="2C2B2B"/>
                              <w:sz w:val="20"/>
                              <w:szCs w:val="24"/>
                            </w:rPr>
                            <w:t>H</w:t>
                          </w:r>
                          <w:r w:rsidRPr="00200C33">
                            <w:rPr>
                              <w:rFonts w:eastAsia="Times New Roman"/>
                              <w:b/>
                              <w:bCs/>
                              <w:color w:val="2C2B2B"/>
                              <w:sz w:val="20"/>
                              <w:szCs w:val="24"/>
                              <w:lang w:val="en-US"/>
                            </w:rPr>
                            <w:t>3</w:t>
                          </w:r>
                        </w:p>
                      </w:txbxContent>
                    </v:textbox>
                  </v:oval>
                  <v:oval id="Oval 168" o:spid="_x0000_s1031" style="position:absolute;left:4958;top:7197;width:660;height: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iKcMA&#10;AADaAAAADwAAAGRycy9kb3ducmV2LnhtbESPzWrDMBCE74W+g9hCb4ncQn5wo4QQSNOc0jjtfbG2&#10;lhtrZSQltt8+ChR6HGbmG2ax6m0jruRD7VjByzgDQVw6XXOl4Ou0Hc1BhIissXFMCgYKsFo+Piww&#10;167jI12LWIkE4ZCjAhNjm0sZSkMWw9i1xMn7cd5iTNJXUnvsEtw28jXLptJizWnBYEsbQ+W5uFgF&#10;3ff610x29fl9OFz2fiiqZsafSj0/9es3EJH6+B/+a39oBVO4X0k3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JiKcMAAADaAAAADwAAAAAAAAAAAAAAAACYAgAAZHJzL2Rv&#10;d25yZXYueG1sUEsFBgAAAAAEAAQA9QAAAIgDAAAAAA==&#10;" filled="f" stroked="f">
                    <v:textbox inset="0,0,0,0">
                      <w:txbxContent>
                        <w:p w:rsidR="00B0167D" w:rsidRPr="00200C33" w:rsidRDefault="00B0167D" w:rsidP="000753E8">
                          <w:pPr>
                            <w:jc w:val="center"/>
                            <w:rPr>
                              <w:sz w:val="20"/>
                              <w:lang w:val="en-US"/>
                            </w:rPr>
                          </w:pPr>
                          <w:r w:rsidRPr="00200C33">
                            <w:rPr>
                              <w:rFonts w:eastAsia="Times New Roman"/>
                              <w:b/>
                              <w:bCs/>
                              <w:color w:val="2C2B2B"/>
                              <w:sz w:val="20"/>
                              <w:szCs w:val="24"/>
                            </w:rPr>
                            <w:t>H</w:t>
                          </w:r>
                          <w:r w:rsidRPr="00200C33">
                            <w:rPr>
                              <w:rFonts w:eastAsia="Times New Roman"/>
                              <w:b/>
                              <w:bCs/>
                              <w:color w:val="2C2B2B"/>
                              <w:sz w:val="20"/>
                              <w:szCs w:val="24"/>
                              <w:lang w:val="en-US"/>
                            </w:rPr>
                            <w:t>4</w:t>
                          </w:r>
                        </w:p>
                      </w:txbxContent>
                    </v:textbox>
                  </v:oval>
                  <v:oval id="Oval 169" o:spid="_x0000_s1032" style="position:absolute;left:5322;top:7710;width:660;height: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7HssIA&#10;AADaAAAADwAAAGRycy9kb3ducmV2LnhtbESPS2vDMBCE74X+B7GF3Bq5gTxwo4QQyOvUxmnvi7W1&#10;3FgrIymx/e+rQqHHYWa+YZbr3jbiTj7UjhW8jDMQxKXTNVcKPi675wWIEJE1No5JwUAB1qvHhyXm&#10;2nV8pnsRK5EgHHJUYGJscylDachiGLuWOHlfzluMSfpKao9dgttGTrJsJi3WnBYMtrQ1VF6Lm1XQ&#10;fW6+zfRQX/fD2+3kh6Jq5vyu1Oip37yCiNTH//Bf+6gVzOH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seywgAAANoAAAAPAAAAAAAAAAAAAAAAAJgCAABkcnMvZG93&#10;bnJldi54bWxQSwUGAAAAAAQABAD1AAAAhwMAAAAA&#10;" filled="f" stroked="f">
                    <v:textbox inset="0,0,0,0">
                      <w:txbxContent>
                        <w:p w:rsidR="00B0167D" w:rsidRPr="00200C33" w:rsidRDefault="00B0167D" w:rsidP="000753E8">
                          <w:pPr>
                            <w:jc w:val="center"/>
                            <w:rPr>
                              <w:sz w:val="20"/>
                              <w:lang w:val="en-US"/>
                            </w:rPr>
                          </w:pPr>
                          <w:r w:rsidRPr="00200C33">
                            <w:rPr>
                              <w:rFonts w:eastAsia="Times New Roman"/>
                              <w:b/>
                              <w:bCs/>
                              <w:color w:val="2C2B2B"/>
                              <w:sz w:val="20"/>
                              <w:szCs w:val="24"/>
                            </w:rPr>
                            <w:t>H</w:t>
                          </w:r>
                          <w:r w:rsidRPr="00200C33">
                            <w:rPr>
                              <w:rFonts w:eastAsia="Times New Roman"/>
                              <w:b/>
                              <w:bCs/>
                              <w:color w:val="2C2B2B"/>
                              <w:sz w:val="20"/>
                              <w:szCs w:val="24"/>
                              <w:lang w:val="en-US"/>
                            </w:rPr>
                            <w:t>5</w:t>
                          </w:r>
                        </w:p>
                      </w:txbxContent>
                    </v:textbox>
                  </v:oval>
                </v:group>
                <v:shapetype id="_x0000_t32" coordsize="21600,21600" o:spt="32" o:oned="t" path="m,l21600,21600e" filled="f">
                  <v:path arrowok="t" fillok="f" o:connecttype="none"/>
                  <o:lock v:ext="edit" shapetype="t"/>
                </v:shapetype>
                <v:shape id="AutoShape 144" o:spid="_x0000_s1033" type="#_x0000_t32" style="position:absolute;left:4319;top:5705;width:3570;height:1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45" o:spid="_x0000_s1034" type="#_x0000_t32" style="position:absolute;left:4319;top:6372;width:3369;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46" o:spid="_x0000_s1035" type="#_x0000_t32" style="position:absolute;left:4319;top:7200;width:3369;height: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47" o:spid="_x0000_s1036" type="#_x0000_t32" style="position:absolute;left:4319;top:7090;width:32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48" o:spid="_x0000_s1037" type="#_x0000_t32" style="position:absolute;left:4343;top:7283;width:3546;height:11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oval id="Oval 347" o:spid="_x0000_s1038" style="position:absolute;left:2491;top:5385;width:1828;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OUs8IA&#10;AADbAAAADwAAAGRycy9kb3ducmV2LnhtbERPS2vCQBC+C/6HZYTezMYHUlJXEUHQS0FtKblNs2MS&#10;zM6G3TVJ/31XKPQ2H99z1tvBNKIj52vLCmZJCoK4sLrmUsHH9TB9BeEDssbGMin4IQ/bzXi0xkzb&#10;ns/UXUIpYgj7DBVUIbSZlL6oyKBPbEscuZt1BkOErpTaYR/DTSPnabqSBmuODRW2tK+ouF8eRsHS&#10;49fpUXd5+Z5/Hxa2X+7s51Gpl8mwewMRaAj/4j/3Ucf5C3j+E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5SzwgAAANsAAAAPAAAAAAAAAAAAAAAAAJgCAABkcnMvZG93&#10;bnJldi54bWxQSwUGAAAAAAQABAD1AAAAhwMAAAAA&#10;">
                  <v:textbox inset="0,0,0,0">
                    <w:txbxContent>
                      <w:p w:rsidR="00B0167D" w:rsidRPr="00831761" w:rsidRDefault="00831761" w:rsidP="00831761">
                        <w:pPr>
                          <w:jc w:val="center"/>
                          <w:rPr>
                            <w:lang w:val="en-US"/>
                          </w:rPr>
                        </w:pPr>
                        <w:r>
                          <w:rPr>
                            <w:lang w:val="en-US"/>
                          </w:rPr>
                          <w:t>X1</w:t>
                        </w:r>
                      </w:p>
                    </w:txbxContent>
                  </v:textbox>
                </v:oval>
                <v:oval id="Oval 349" o:spid="_x0000_s1039" style="position:absolute;left:2515;top:6078;width:1828;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oMx8AA&#10;AADbAAAADwAAAGRycy9kb3ducmV2LnhtbERPTYvCMBC9L/gfwgje1lQti1SjiCDoRVhXEW9jM7bF&#10;ZlKa2NZ/bxYEb/N4nzNfdqYUDdWusKxgNIxAEKdWF5wpOP5tvqcgnEfWWFomBU9ysFz0vuaYaNvy&#10;LzUHn4kQwi5BBbn3VSKlS3My6Ia2Ig7czdYGfYB1JnWNbQg3pRxH0Y80WHBoyLGidU7p/fAwCmKH&#10;592jaC7Z/nLdTGwbr+xpq9Sg361mIDx1/iN+u7c6zI/h/5dw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oMx8AAAADbAAAADwAAAAAAAAAAAAAAAACYAgAAZHJzL2Rvd25y&#10;ZXYueG1sUEsFBgAAAAAEAAQA9QAAAIUDAAAAAA==&#10;">
                  <v:textbox inset="0,0,0,0">
                    <w:txbxContent>
                      <w:p w:rsidR="00B0167D" w:rsidRPr="00831761" w:rsidRDefault="00831761" w:rsidP="00831761">
                        <w:pPr>
                          <w:jc w:val="center"/>
                          <w:rPr>
                            <w:szCs w:val="16"/>
                            <w:lang w:val="en-US"/>
                          </w:rPr>
                        </w:pPr>
                        <w:r>
                          <w:rPr>
                            <w:szCs w:val="16"/>
                            <w:lang w:val="en-US"/>
                          </w:rPr>
                          <w:t>X2</w:t>
                        </w:r>
                      </w:p>
                    </w:txbxContent>
                  </v:textbox>
                </v:oval>
                <v:oval id="Oval 350" o:spid="_x0000_s1040" style="position:absolute;left:2491;top:6763;width:1828;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pXMIA&#10;AADbAAAADwAAAGRycy9kb3ducmV2LnhtbERPTWvCQBC9F/wPywje6sY2FYmuEoSAXgpNK+JtzI5J&#10;MDsbsmuS/vtuodDbPN7nbHajaURPnastK1jMIxDEhdU1lwq+PrPnFQjnkTU2lknBNznYbSdPG0y0&#10;HfiD+tyXIoSwS1BB5X2bSOmKigy6uW2JA3eznUEfYFdK3eEQwk0jX6JoKQ3WHBoqbGlfUXHPH0ZB&#10;7PB8fNT9pXy/XLNXO8SpPR2Umk3HdA3C0+j/xX/ugw7z3+D3l3C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qlcwgAAANsAAAAPAAAAAAAAAAAAAAAAAJgCAABkcnMvZG93&#10;bnJldi54bWxQSwUGAAAAAAQABAD1AAAAhwMAAAAA&#10;">
                  <v:textbox inset="0,0,0,0">
                    <w:txbxContent>
                      <w:p w:rsidR="00B0167D" w:rsidRPr="00831761" w:rsidRDefault="00831761" w:rsidP="00147A7B">
                        <w:pPr>
                          <w:jc w:val="center"/>
                          <w:rPr>
                            <w:szCs w:val="16"/>
                            <w:lang w:val="en-US"/>
                          </w:rPr>
                        </w:pPr>
                        <w:r>
                          <w:rPr>
                            <w:szCs w:val="16"/>
                            <w:lang w:val="en-US"/>
                          </w:rPr>
                          <w:t>X3</w:t>
                        </w:r>
                      </w:p>
                    </w:txbxContent>
                  </v:textbox>
                </v:oval>
                <v:oval id="Oval 351" o:spid="_x0000_s1041" style="position:absolute;left:2491;top:7450;width:1828;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Q3K8IA&#10;AADbAAAADwAAAGRycy9kb3ducmV2LnhtbERPTWvCQBC9F/wPywi91Y1WpKSuIQiBeCloW4q3aXZM&#10;gtnZsLsm6b93C4Xe5vE+Z5tNphMDOd9aVrBcJCCIK6tbrhV8vBdPLyB8QNbYWSYFP+Qh280etphq&#10;O/KRhlOoRQxhn6KCJoQ+ldJXDRn0C9sTR+5incEQoauldjjGcNPJVZJspMGWY0ODPe0bqq6nm1Gw&#10;9vh1uLXDuX47fxfPdlzn9rNU6nE+5a8gAk3hX/znLnWcv4HfX+I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DcrwgAAANsAAAAPAAAAAAAAAAAAAAAAAJgCAABkcnMvZG93&#10;bnJldi54bWxQSwUGAAAAAAQABAD1AAAAhwMAAAAA&#10;">
                  <v:textbox inset="0,0,0,0">
                    <w:txbxContent>
                      <w:p w:rsidR="00B0167D" w:rsidRPr="00831761" w:rsidRDefault="00831761" w:rsidP="00831761">
                        <w:pPr>
                          <w:jc w:val="center"/>
                          <w:rPr>
                            <w:szCs w:val="16"/>
                            <w:lang w:val="en-US"/>
                          </w:rPr>
                        </w:pPr>
                        <w:r>
                          <w:rPr>
                            <w:szCs w:val="16"/>
                            <w:lang w:val="en-US"/>
                          </w:rPr>
                          <w:t>X4</w:t>
                        </w:r>
                      </w:p>
                    </w:txbxContent>
                  </v:textbox>
                </v:oval>
                <v:oval id="Oval 352" o:spid="_x0000_s1042" style="position:absolute;left:2566;top:8139;width:1753;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SsMIA&#10;AADbAAAADwAAAGRycy9kb3ducmV2LnhtbERPTWvCQBC9F/wPywje6sY2VImuEoSAXgpNK+JtzI5J&#10;MDsbsmuS/vtuodDbPN7nbHajaURPnastK1jMIxDEhdU1lwq+PrPnFQjnkTU2lknBNznYbSdPG0y0&#10;HfiD+tyXIoSwS1BB5X2bSOmKigy6uW2JA3eznUEfYFdK3eEQwk0jX6LoTRqsOTRU2NK+ouKeP4yC&#10;2OH5+Kj7S/l+uWavdohTezooNZuO6RqEp9H/i//cBx3mL+H3l3C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JKwwgAAANsAAAAPAAAAAAAAAAAAAAAAAJgCAABkcnMvZG93&#10;bnJldi54bWxQSwUGAAAAAAQABAD1AAAAhwMAAAAA&#10;">
                  <v:textbox inset="0,0,0,0">
                    <w:txbxContent>
                      <w:p w:rsidR="00B0167D" w:rsidRPr="00831761" w:rsidRDefault="00831761" w:rsidP="00147A7B">
                        <w:pPr>
                          <w:jc w:val="center"/>
                          <w:rPr>
                            <w:szCs w:val="20"/>
                            <w:lang w:val="en-US"/>
                          </w:rPr>
                        </w:pPr>
                        <w:r w:rsidRPr="00831761">
                          <w:rPr>
                            <w:szCs w:val="20"/>
                            <w:lang w:val="en-US"/>
                          </w:rPr>
                          <w:t>X5</w:t>
                        </w:r>
                      </w:p>
                      <w:p w:rsidR="00B0167D" w:rsidRPr="00147A7B" w:rsidRDefault="00B0167D" w:rsidP="00147A7B">
                        <w:pPr>
                          <w:jc w:val="center"/>
                          <w:rPr>
                            <w:sz w:val="10"/>
                            <w:szCs w:val="16"/>
                          </w:rPr>
                        </w:pPr>
                      </w:p>
                    </w:txbxContent>
                  </v:textbox>
                </v:oval>
                <v:oval id="Oval 353" o:spid="_x0000_s1043" style="position:absolute;left:7580;top:6865;width:1677;height: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GwsQA&#10;AADbAAAADwAAAGRycy9kb3ducmV2LnhtbESPQWvCQBCF7wX/wzKCt7qxSpHoKiII9lKoVSS3MTsm&#10;wexsyK5J+u87h0JvM7w3732z3g6uVh21ofJsYDZNQBHn3lZcGDh/H16XoEJEtlh7JgM/FGC7Gb2s&#10;MbW+5y/qTrFQEsIhRQNljE2qdchLchimviEW7e5bh1HWttC2xV7CXa3fkuRdO6xYGkpsaF9S/jg9&#10;nYFFwOvHs+qy4jO7Hea+X+z85WjMZDzsVqAiDfHf/Hd9tIIvs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HBsLEAAAA2wAAAA8AAAAAAAAAAAAAAAAAmAIAAGRycy9k&#10;b3ducmV2LnhtbFBLBQYAAAAABAAEAPUAAACJAwAAAAA=&#10;">
                  <v:textbox inset="0,0,0,0">
                    <w:txbxContent>
                      <w:p w:rsidR="00B0167D" w:rsidRPr="00831761" w:rsidRDefault="00831761" w:rsidP="00831761">
                        <w:pPr>
                          <w:jc w:val="center"/>
                          <w:rPr>
                            <w:szCs w:val="16"/>
                            <w:lang w:val="en-US"/>
                          </w:rPr>
                        </w:pPr>
                        <w:r>
                          <w:rPr>
                            <w:szCs w:val="16"/>
                            <w:lang w:val="en-US"/>
                          </w:rPr>
                          <w:t>Y</w:t>
                        </w:r>
                      </w:p>
                    </w:txbxContent>
                  </v:textbox>
                </v:oval>
              </v:group>
            </w:pict>
          </mc:Fallback>
        </mc:AlternateContent>
      </w:r>
      <w:proofErr w:type="spellStart"/>
      <w:r w:rsidR="00FC0A62" w:rsidRPr="005250FD">
        <w:rPr>
          <w:bCs/>
          <w:lang w:val="en-US"/>
        </w:rPr>
        <w:t>G</w:t>
      </w:r>
      <w:r w:rsidR="00F06BD9" w:rsidRPr="005250FD">
        <w:rPr>
          <w:bCs/>
          <w:lang w:val="en-US"/>
        </w:rPr>
        <w:t>ambar</w:t>
      </w:r>
      <w:proofErr w:type="spellEnd"/>
      <w:r w:rsidR="00F06BD9" w:rsidRPr="005250FD">
        <w:rPr>
          <w:bCs/>
          <w:lang w:val="en-US"/>
        </w:rPr>
        <w:t xml:space="preserve"> </w:t>
      </w:r>
      <w:r w:rsidR="00831761">
        <w:rPr>
          <w:bCs/>
          <w:lang w:val="en-US"/>
        </w:rPr>
        <w:t>1</w:t>
      </w:r>
      <w:r w:rsidR="00F06BD9" w:rsidRPr="005250FD">
        <w:rPr>
          <w:bCs/>
          <w:lang w:val="en-US"/>
        </w:rPr>
        <w:t xml:space="preserve"> </w:t>
      </w:r>
      <w:proofErr w:type="spellStart"/>
      <w:r w:rsidR="00F06BD9" w:rsidRPr="005250FD">
        <w:rPr>
          <w:bCs/>
          <w:lang w:val="en-US"/>
        </w:rPr>
        <w:t>berikut</w:t>
      </w:r>
      <w:proofErr w:type="spellEnd"/>
      <w:r w:rsidR="00F06BD9" w:rsidRPr="005250FD">
        <w:rPr>
          <w:bCs/>
          <w:lang w:val="en-US"/>
        </w:rPr>
        <w:t xml:space="preserve"> </w:t>
      </w:r>
      <w:proofErr w:type="spellStart"/>
      <w:r w:rsidR="00F06BD9" w:rsidRPr="005250FD">
        <w:rPr>
          <w:bCs/>
          <w:lang w:val="en-US"/>
        </w:rPr>
        <w:t>ini</w:t>
      </w:r>
      <w:proofErr w:type="spellEnd"/>
      <w:r w:rsidR="00F06BD9" w:rsidRPr="005250FD">
        <w:rPr>
          <w:bCs/>
          <w:lang w:val="en-US"/>
        </w:rPr>
        <w:t xml:space="preserve"> </w:t>
      </w:r>
      <w:proofErr w:type="spellStart"/>
      <w:r w:rsidR="00F06BD9" w:rsidRPr="005250FD">
        <w:rPr>
          <w:bCs/>
          <w:lang w:val="en-US"/>
        </w:rPr>
        <w:t>menggambarkan</w:t>
      </w:r>
      <w:proofErr w:type="spellEnd"/>
      <w:r w:rsidR="00F06BD9" w:rsidRPr="005250FD">
        <w:rPr>
          <w:bCs/>
          <w:lang w:val="en-US"/>
        </w:rPr>
        <w:t xml:space="preserve"> model </w:t>
      </w:r>
      <w:proofErr w:type="spellStart"/>
      <w:r w:rsidR="00F06BD9" w:rsidRPr="005250FD">
        <w:rPr>
          <w:bCs/>
          <w:lang w:val="en-US"/>
        </w:rPr>
        <w:t>penelitian</w:t>
      </w:r>
      <w:proofErr w:type="spellEnd"/>
      <w:r w:rsidR="00F06BD9" w:rsidRPr="005250FD">
        <w:rPr>
          <w:bCs/>
          <w:lang w:val="en-US"/>
        </w:rPr>
        <w:t>:</w:t>
      </w:r>
    </w:p>
    <w:p w:rsidR="000753E8" w:rsidRPr="005250FD" w:rsidRDefault="000753E8" w:rsidP="00006F6C">
      <w:pPr>
        <w:pStyle w:val="WW-Default1"/>
        <w:spacing w:beforeLines="120" w:before="288" w:afterLines="120" w:after="288" w:line="276" w:lineRule="auto"/>
        <w:ind w:left="1260" w:hanging="540"/>
        <w:jc w:val="both"/>
        <w:rPr>
          <w:bCs/>
          <w:lang w:val="en-US"/>
        </w:rPr>
      </w:pPr>
    </w:p>
    <w:p w:rsidR="004E0D29" w:rsidRPr="005250FD" w:rsidRDefault="004E0D29" w:rsidP="00006F6C">
      <w:pPr>
        <w:pStyle w:val="WW-Default1"/>
        <w:spacing w:beforeLines="120" w:before="288" w:afterLines="120" w:after="288" w:line="276" w:lineRule="auto"/>
        <w:ind w:firstLine="851"/>
        <w:jc w:val="both"/>
        <w:rPr>
          <w:b/>
          <w:bCs/>
          <w:color w:val="2C2B2B"/>
        </w:rPr>
      </w:pPr>
      <w:r w:rsidRPr="005250FD">
        <w:rPr>
          <w:b/>
          <w:bCs/>
          <w:color w:val="2C2B2B"/>
        </w:rPr>
        <w:tab/>
      </w:r>
    </w:p>
    <w:p w:rsidR="00390FD1" w:rsidRPr="005250FD" w:rsidRDefault="000753E8" w:rsidP="00006F6C">
      <w:pPr>
        <w:shd w:val="clear" w:color="auto" w:fill="FFFFFF"/>
        <w:spacing w:beforeLines="120" w:before="288" w:afterLines="120" w:after="288"/>
        <w:rPr>
          <w:rFonts w:eastAsia="Times New Roman"/>
          <w:b/>
          <w:bCs/>
          <w:color w:val="2C2B2B"/>
          <w:szCs w:val="24"/>
        </w:rPr>
      </w:pPr>
      <w:r w:rsidRPr="005250FD">
        <w:rPr>
          <w:rFonts w:eastAsia="Times New Roman"/>
          <w:b/>
          <w:bCs/>
          <w:color w:val="2C2B2B"/>
          <w:szCs w:val="24"/>
        </w:rPr>
        <w:tab/>
      </w:r>
      <w:r w:rsidRPr="005250FD">
        <w:rPr>
          <w:rFonts w:eastAsia="Times New Roman"/>
          <w:b/>
          <w:bCs/>
          <w:color w:val="2C2B2B"/>
          <w:szCs w:val="24"/>
        </w:rPr>
        <w:tab/>
      </w:r>
      <w:r w:rsidRPr="005250FD">
        <w:rPr>
          <w:rFonts w:eastAsia="Times New Roman"/>
          <w:b/>
          <w:bCs/>
          <w:color w:val="2C2B2B"/>
          <w:szCs w:val="24"/>
        </w:rPr>
        <w:tab/>
      </w:r>
      <w:r w:rsidRPr="005250FD">
        <w:rPr>
          <w:rFonts w:eastAsia="Times New Roman"/>
          <w:b/>
          <w:bCs/>
          <w:color w:val="2C2B2B"/>
          <w:szCs w:val="24"/>
        </w:rPr>
        <w:tab/>
      </w:r>
      <w:r w:rsidRPr="005250FD">
        <w:rPr>
          <w:rFonts w:eastAsia="Times New Roman"/>
          <w:b/>
          <w:bCs/>
          <w:color w:val="2C2B2B"/>
          <w:szCs w:val="24"/>
        </w:rPr>
        <w:tab/>
      </w:r>
      <w:r w:rsidRPr="005250FD">
        <w:rPr>
          <w:rFonts w:eastAsia="Times New Roman"/>
          <w:b/>
          <w:bCs/>
          <w:color w:val="2C2B2B"/>
          <w:szCs w:val="24"/>
        </w:rPr>
        <w:tab/>
      </w:r>
      <w:r w:rsidRPr="005250FD">
        <w:rPr>
          <w:rFonts w:eastAsia="Times New Roman"/>
          <w:b/>
          <w:bCs/>
          <w:color w:val="2C2B2B"/>
          <w:szCs w:val="24"/>
        </w:rPr>
        <w:tab/>
      </w:r>
      <w:r w:rsidRPr="005250FD">
        <w:rPr>
          <w:rFonts w:eastAsia="Times New Roman"/>
          <w:b/>
          <w:bCs/>
          <w:color w:val="2C2B2B"/>
          <w:szCs w:val="24"/>
        </w:rPr>
        <w:tab/>
      </w:r>
      <w:r w:rsidRPr="005250FD">
        <w:rPr>
          <w:rFonts w:eastAsia="Times New Roman"/>
          <w:b/>
          <w:bCs/>
          <w:color w:val="2C2B2B"/>
          <w:szCs w:val="24"/>
        </w:rPr>
        <w:tab/>
      </w:r>
      <w:r w:rsidRPr="005250FD">
        <w:rPr>
          <w:rFonts w:eastAsia="Times New Roman"/>
          <w:b/>
          <w:bCs/>
          <w:color w:val="2C2B2B"/>
          <w:szCs w:val="24"/>
        </w:rPr>
        <w:tab/>
      </w:r>
      <w:r w:rsidRPr="005250FD">
        <w:rPr>
          <w:rFonts w:eastAsia="Times New Roman"/>
          <w:b/>
          <w:bCs/>
          <w:color w:val="2C2B2B"/>
          <w:szCs w:val="24"/>
        </w:rPr>
        <w:tab/>
      </w:r>
      <w:r w:rsidRPr="005250FD">
        <w:rPr>
          <w:rFonts w:eastAsia="Times New Roman"/>
          <w:b/>
          <w:bCs/>
          <w:color w:val="2C2B2B"/>
          <w:szCs w:val="24"/>
        </w:rPr>
        <w:tab/>
      </w:r>
      <w:r w:rsidRPr="005250FD">
        <w:rPr>
          <w:rFonts w:eastAsia="Times New Roman"/>
          <w:b/>
          <w:bCs/>
          <w:color w:val="2C2B2B"/>
          <w:szCs w:val="24"/>
        </w:rPr>
        <w:tab/>
      </w:r>
    </w:p>
    <w:p w:rsidR="00D93D3B" w:rsidRPr="005250FD" w:rsidRDefault="004E0D29" w:rsidP="00006F6C">
      <w:pPr>
        <w:shd w:val="clear" w:color="auto" w:fill="FFFFFF"/>
        <w:spacing w:beforeLines="120" w:before="288" w:afterLines="120" w:after="288"/>
        <w:rPr>
          <w:rFonts w:eastAsia="Times New Roman"/>
          <w:b/>
          <w:bCs/>
          <w:color w:val="2C2B2B"/>
          <w:szCs w:val="24"/>
        </w:rPr>
      </w:pPr>
      <w:r w:rsidRPr="005250FD">
        <w:rPr>
          <w:rFonts w:eastAsia="Times New Roman"/>
          <w:b/>
          <w:bCs/>
          <w:color w:val="2C2B2B"/>
          <w:szCs w:val="24"/>
        </w:rPr>
        <w:tab/>
      </w:r>
      <w:r w:rsidRPr="005250FD">
        <w:rPr>
          <w:rFonts w:eastAsia="Times New Roman"/>
          <w:b/>
          <w:bCs/>
          <w:color w:val="2C2B2B"/>
          <w:szCs w:val="24"/>
        </w:rPr>
        <w:tab/>
      </w:r>
      <w:r w:rsidRPr="005250FD">
        <w:rPr>
          <w:rFonts w:eastAsia="Times New Roman"/>
          <w:b/>
          <w:bCs/>
          <w:color w:val="2C2B2B"/>
          <w:szCs w:val="24"/>
        </w:rPr>
        <w:tab/>
      </w:r>
      <w:r w:rsidRPr="005250FD">
        <w:rPr>
          <w:rFonts w:eastAsia="Times New Roman"/>
          <w:b/>
          <w:bCs/>
          <w:color w:val="2C2B2B"/>
          <w:szCs w:val="24"/>
        </w:rPr>
        <w:tab/>
      </w:r>
      <w:r w:rsidRPr="005250FD">
        <w:rPr>
          <w:rFonts w:eastAsia="Times New Roman"/>
          <w:b/>
          <w:bCs/>
          <w:color w:val="2C2B2B"/>
          <w:szCs w:val="24"/>
        </w:rPr>
        <w:tab/>
      </w:r>
      <w:r w:rsidRPr="005250FD">
        <w:rPr>
          <w:rFonts w:eastAsia="Times New Roman"/>
          <w:b/>
          <w:bCs/>
          <w:color w:val="2C2B2B"/>
          <w:szCs w:val="24"/>
        </w:rPr>
        <w:tab/>
      </w:r>
      <w:r w:rsidRPr="005250FD">
        <w:rPr>
          <w:rFonts w:eastAsia="Times New Roman"/>
          <w:b/>
          <w:bCs/>
          <w:color w:val="2C2B2B"/>
          <w:szCs w:val="24"/>
        </w:rPr>
        <w:tab/>
      </w:r>
    </w:p>
    <w:p w:rsidR="00390FD1" w:rsidRPr="005250FD" w:rsidRDefault="00F06BD9" w:rsidP="001455FB">
      <w:pPr>
        <w:shd w:val="clear" w:color="auto" w:fill="FFFFFF"/>
        <w:spacing w:after="0" w:line="240" w:lineRule="auto"/>
        <w:jc w:val="center"/>
        <w:rPr>
          <w:rFonts w:eastAsia="Times New Roman"/>
          <w:b/>
          <w:bCs/>
          <w:color w:val="2C2B2B"/>
          <w:szCs w:val="24"/>
          <w:lang w:val="en-US"/>
        </w:rPr>
      </w:pPr>
      <w:proofErr w:type="spellStart"/>
      <w:r w:rsidRPr="005250FD">
        <w:rPr>
          <w:rFonts w:eastAsia="Times New Roman"/>
          <w:b/>
          <w:bCs/>
          <w:color w:val="2C2B2B"/>
          <w:szCs w:val="24"/>
          <w:lang w:val="en-US"/>
        </w:rPr>
        <w:t>G</w:t>
      </w:r>
      <w:r w:rsidR="00390FD1" w:rsidRPr="005250FD">
        <w:rPr>
          <w:rFonts w:eastAsia="Times New Roman"/>
          <w:b/>
          <w:bCs/>
          <w:color w:val="2C2B2B"/>
          <w:szCs w:val="24"/>
          <w:lang w:val="en-US"/>
        </w:rPr>
        <w:t>ambar</w:t>
      </w:r>
      <w:proofErr w:type="spellEnd"/>
      <w:r w:rsidR="00390FD1" w:rsidRPr="005250FD">
        <w:rPr>
          <w:rFonts w:eastAsia="Times New Roman"/>
          <w:b/>
          <w:bCs/>
          <w:color w:val="2C2B2B"/>
          <w:szCs w:val="24"/>
          <w:lang w:val="en-US"/>
        </w:rPr>
        <w:t xml:space="preserve"> 1</w:t>
      </w:r>
    </w:p>
    <w:p w:rsidR="001455FB" w:rsidRPr="005250FD" w:rsidRDefault="00AA6B20" w:rsidP="009F2B42">
      <w:pPr>
        <w:shd w:val="clear" w:color="auto" w:fill="FFFFFF"/>
        <w:spacing w:after="0" w:line="240" w:lineRule="auto"/>
        <w:jc w:val="center"/>
        <w:rPr>
          <w:rFonts w:eastAsia="Times New Roman"/>
          <w:b/>
          <w:bCs/>
          <w:color w:val="2C2B2B"/>
          <w:szCs w:val="24"/>
          <w:lang w:val="en-US"/>
        </w:rPr>
      </w:pPr>
      <w:r w:rsidRPr="005250FD">
        <w:rPr>
          <w:rFonts w:eastAsia="Times New Roman"/>
          <w:b/>
          <w:szCs w:val="24"/>
          <w:lang w:val="en-US"/>
        </w:rPr>
        <w:t xml:space="preserve">Model </w:t>
      </w:r>
      <w:proofErr w:type="spellStart"/>
      <w:r w:rsidRPr="005250FD">
        <w:rPr>
          <w:rFonts w:eastAsia="Times New Roman"/>
          <w:b/>
          <w:szCs w:val="24"/>
          <w:lang w:val="en-US"/>
        </w:rPr>
        <w:t>Penelitian</w:t>
      </w:r>
      <w:proofErr w:type="spellEnd"/>
    </w:p>
    <w:p w:rsidR="000753E8" w:rsidRPr="005250FD" w:rsidRDefault="000753E8" w:rsidP="00006F6C">
      <w:pPr>
        <w:shd w:val="clear" w:color="auto" w:fill="FFFFFF"/>
        <w:spacing w:beforeLines="120" w:before="288" w:afterLines="120" w:after="288"/>
        <w:contextualSpacing/>
        <w:rPr>
          <w:rFonts w:eastAsia="Times New Roman"/>
          <w:b/>
          <w:szCs w:val="24"/>
          <w:lang w:val="en-US"/>
        </w:rPr>
      </w:pPr>
    </w:p>
    <w:p w:rsidR="00390FD1" w:rsidRPr="00212692" w:rsidRDefault="00A15965" w:rsidP="00006F6C">
      <w:pPr>
        <w:pStyle w:val="ListParagraph"/>
        <w:numPr>
          <w:ilvl w:val="0"/>
          <w:numId w:val="48"/>
        </w:numPr>
        <w:shd w:val="clear" w:color="auto" w:fill="FFFFFF"/>
        <w:spacing w:beforeLines="120" w:before="288" w:afterLines="120" w:after="288"/>
        <w:rPr>
          <w:rFonts w:eastAsia="Times New Roman"/>
          <w:b/>
          <w:szCs w:val="24"/>
        </w:rPr>
      </w:pPr>
      <w:r w:rsidRPr="00212692">
        <w:rPr>
          <w:rFonts w:eastAsia="Times New Roman"/>
          <w:b/>
          <w:szCs w:val="24"/>
        </w:rPr>
        <w:t>METOD</w:t>
      </w:r>
      <w:r w:rsidR="00422F8E" w:rsidRPr="00212692">
        <w:rPr>
          <w:rFonts w:eastAsia="Times New Roman"/>
          <w:b/>
          <w:szCs w:val="24"/>
          <w:lang w:val="en-US"/>
        </w:rPr>
        <w:t>A</w:t>
      </w:r>
      <w:r w:rsidR="00390FD1" w:rsidRPr="00212692">
        <w:rPr>
          <w:rFonts w:eastAsia="Times New Roman"/>
          <w:b/>
          <w:szCs w:val="24"/>
        </w:rPr>
        <w:t xml:space="preserve"> PENELITIAN</w:t>
      </w:r>
    </w:p>
    <w:p w:rsidR="00390FD1" w:rsidRPr="005250FD" w:rsidRDefault="00390FD1" w:rsidP="00006F6C">
      <w:pPr>
        <w:shd w:val="clear" w:color="auto" w:fill="FFFFFF"/>
        <w:spacing w:beforeLines="120" w:before="288" w:afterLines="120" w:after="288"/>
        <w:contextualSpacing/>
        <w:rPr>
          <w:szCs w:val="24"/>
        </w:rPr>
      </w:pPr>
      <w:r w:rsidRPr="005250FD">
        <w:rPr>
          <w:rFonts w:eastAsia="Times New Roman"/>
          <w:b/>
          <w:szCs w:val="24"/>
        </w:rPr>
        <w:t>Sampel dan Data Penelitian</w:t>
      </w:r>
    </w:p>
    <w:p w:rsidR="00390FD1" w:rsidRDefault="00C42B0F" w:rsidP="00006F6C">
      <w:pPr>
        <w:tabs>
          <w:tab w:val="left" w:pos="7995"/>
        </w:tabs>
        <w:spacing w:beforeLines="120" w:before="288" w:afterLines="120" w:after="288"/>
        <w:ind w:firstLine="567"/>
        <w:contextualSpacing/>
        <w:rPr>
          <w:szCs w:val="24"/>
        </w:rPr>
      </w:pPr>
      <w:proofErr w:type="spellStart"/>
      <w:proofErr w:type="gramStart"/>
      <w:r>
        <w:rPr>
          <w:szCs w:val="24"/>
          <w:lang w:val="en-US"/>
        </w:rPr>
        <w:t>Uraian</w:t>
      </w:r>
      <w:proofErr w:type="spellEnd"/>
      <w:r>
        <w:rPr>
          <w:szCs w:val="24"/>
          <w:lang w:val="en-US"/>
        </w:rPr>
        <w:t xml:space="preserve"> </w:t>
      </w:r>
      <w:proofErr w:type="spellStart"/>
      <w:r>
        <w:rPr>
          <w:szCs w:val="24"/>
          <w:lang w:val="en-US"/>
        </w:rPr>
        <w:t>tentang</w:t>
      </w:r>
      <w:proofErr w:type="spellEnd"/>
      <w:r>
        <w:rPr>
          <w:szCs w:val="24"/>
          <w:lang w:val="en-US"/>
        </w:rPr>
        <w:t xml:space="preserve"> </w:t>
      </w:r>
      <w:proofErr w:type="spellStart"/>
      <w:r>
        <w:rPr>
          <w:szCs w:val="24"/>
          <w:lang w:val="en-US"/>
        </w:rPr>
        <w:t>metode</w:t>
      </w:r>
      <w:proofErr w:type="spellEnd"/>
      <w:r>
        <w:rPr>
          <w:szCs w:val="24"/>
          <w:lang w:val="en-US"/>
        </w:rPr>
        <w:t xml:space="preserve"> </w:t>
      </w:r>
      <w:proofErr w:type="spellStart"/>
      <w:r>
        <w:rPr>
          <w:szCs w:val="24"/>
          <w:lang w:val="en-US"/>
        </w:rPr>
        <w:t>pemilihan</w:t>
      </w:r>
      <w:proofErr w:type="spellEnd"/>
      <w:r>
        <w:rPr>
          <w:szCs w:val="24"/>
          <w:lang w:val="en-US"/>
        </w:rPr>
        <w:t xml:space="preserve"> </w:t>
      </w:r>
      <w:proofErr w:type="spellStart"/>
      <w:r>
        <w:rPr>
          <w:szCs w:val="24"/>
          <w:lang w:val="en-US"/>
        </w:rPr>
        <w:t>sampel</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sumber</w:t>
      </w:r>
      <w:proofErr w:type="spellEnd"/>
      <w:r>
        <w:rPr>
          <w:szCs w:val="24"/>
          <w:lang w:val="en-US"/>
        </w:rPr>
        <w:t xml:space="preserve"> data </w:t>
      </w:r>
      <w:proofErr w:type="spellStart"/>
      <w:r>
        <w:rPr>
          <w:szCs w:val="24"/>
          <w:lang w:val="en-US"/>
        </w:rPr>
        <w:t>penelitian</w:t>
      </w:r>
      <w:proofErr w:type="spellEnd"/>
      <w:r w:rsidR="00390FD1" w:rsidRPr="005250FD">
        <w:rPr>
          <w:szCs w:val="24"/>
        </w:rPr>
        <w:t>.</w:t>
      </w:r>
      <w:proofErr w:type="spellStart"/>
      <w:r>
        <w:rPr>
          <w:rFonts w:eastAsia="Times New Roman"/>
          <w:szCs w:val="24"/>
          <w:lang w:val="en-US"/>
        </w:rPr>
        <w:t>P</w:t>
      </w:r>
      <w:r>
        <w:rPr>
          <w:szCs w:val="24"/>
          <w:lang w:val="en-US"/>
        </w:rPr>
        <w:t>enulisan</w:t>
      </w:r>
      <w:proofErr w:type="spellEnd"/>
      <w:r>
        <w:rPr>
          <w:szCs w:val="24"/>
          <w:lang w:val="en-US"/>
        </w:rPr>
        <w:t xml:space="preserve"> </w:t>
      </w:r>
      <w:proofErr w:type="spellStart"/>
      <w:r>
        <w:rPr>
          <w:szCs w:val="24"/>
          <w:lang w:val="en-US"/>
        </w:rPr>
        <w:t>dengan</w:t>
      </w:r>
      <w:proofErr w:type="spellEnd"/>
      <w:r>
        <w:rPr>
          <w:szCs w:val="24"/>
          <w:lang w:val="en-US"/>
        </w:rPr>
        <w:t xml:space="preserve"> </w:t>
      </w:r>
      <w:proofErr w:type="spellStart"/>
      <w:r>
        <w:rPr>
          <w:szCs w:val="24"/>
          <w:lang w:val="en-US"/>
        </w:rPr>
        <w:t>menggunakan</w:t>
      </w:r>
      <w:proofErr w:type="spellEnd"/>
      <w:r>
        <w:rPr>
          <w:szCs w:val="24"/>
          <w:lang w:val="en-US"/>
        </w:rPr>
        <w:t xml:space="preserve"> </w:t>
      </w:r>
      <w:proofErr w:type="spellStart"/>
      <w:r w:rsidRPr="00831761">
        <w:rPr>
          <w:i/>
          <w:szCs w:val="24"/>
          <w:lang w:val="en-US"/>
        </w:rPr>
        <w:t>fontTimes</w:t>
      </w:r>
      <w:proofErr w:type="spellEnd"/>
      <w:r w:rsidRPr="00831761">
        <w:rPr>
          <w:i/>
          <w:szCs w:val="24"/>
          <w:lang w:val="en-US"/>
        </w:rPr>
        <w:t xml:space="preserve"> New Roman</w:t>
      </w:r>
      <w:r>
        <w:rPr>
          <w:szCs w:val="24"/>
          <w:lang w:val="en-US"/>
        </w:rPr>
        <w:t xml:space="preserve"> 12, </w:t>
      </w:r>
      <w:proofErr w:type="spellStart"/>
      <w:r>
        <w:rPr>
          <w:szCs w:val="24"/>
          <w:lang w:val="en-US"/>
        </w:rPr>
        <w:t>pada</w:t>
      </w:r>
      <w:proofErr w:type="spellEnd"/>
      <w:r>
        <w:rPr>
          <w:szCs w:val="24"/>
          <w:lang w:val="en-US"/>
        </w:rPr>
        <w:t xml:space="preserve"> </w:t>
      </w:r>
      <w:proofErr w:type="spellStart"/>
      <w:r>
        <w:rPr>
          <w:szCs w:val="24"/>
          <w:lang w:val="en-US"/>
        </w:rPr>
        <w:t>halaman</w:t>
      </w:r>
      <w:proofErr w:type="spellEnd"/>
      <w:r>
        <w:rPr>
          <w:szCs w:val="24"/>
          <w:lang w:val="en-US"/>
        </w:rPr>
        <w:t xml:space="preserve"> </w:t>
      </w:r>
      <w:proofErr w:type="spellStart"/>
      <w:r>
        <w:rPr>
          <w:szCs w:val="24"/>
          <w:lang w:val="en-US"/>
        </w:rPr>
        <w:t>berukuran</w:t>
      </w:r>
      <w:proofErr w:type="spellEnd"/>
      <w:r>
        <w:rPr>
          <w:szCs w:val="24"/>
          <w:lang w:val="en-US"/>
        </w:rPr>
        <w:t xml:space="preserve"> A4.</w:t>
      </w:r>
      <w:proofErr w:type="gramEnd"/>
    </w:p>
    <w:p w:rsidR="00866C0D" w:rsidRPr="00866C0D" w:rsidRDefault="00866C0D" w:rsidP="00006F6C">
      <w:pPr>
        <w:tabs>
          <w:tab w:val="left" w:pos="7995"/>
        </w:tabs>
        <w:spacing w:beforeLines="120" w:before="288" w:afterLines="120" w:after="288"/>
        <w:ind w:firstLine="567"/>
        <w:contextualSpacing/>
        <w:rPr>
          <w:szCs w:val="24"/>
        </w:rPr>
      </w:pPr>
    </w:p>
    <w:p w:rsidR="00390FD1" w:rsidRPr="005250FD" w:rsidRDefault="00AA6B20" w:rsidP="00006F6C">
      <w:pPr>
        <w:spacing w:beforeLines="120" w:before="288" w:afterLines="120" w:after="288"/>
        <w:contextualSpacing/>
        <w:jc w:val="center"/>
        <w:rPr>
          <w:b/>
          <w:szCs w:val="24"/>
        </w:rPr>
      </w:pPr>
      <w:r w:rsidRPr="005250FD">
        <w:rPr>
          <w:b/>
          <w:szCs w:val="24"/>
          <w:lang w:val="en-US"/>
        </w:rPr>
        <w:t>T</w:t>
      </w:r>
      <w:r w:rsidR="00390FD1" w:rsidRPr="005250FD">
        <w:rPr>
          <w:b/>
          <w:szCs w:val="24"/>
        </w:rPr>
        <w:t>abel</w:t>
      </w:r>
      <w:r w:rsidR="00866C0D">
        <w:rPr>
          <w:b/>
          <w:szCs w:val="24"/>
        </w:rPr>
        <w:t xml:space="preserve"> </w:t>
      </w:r>
      <w:r w:rsidR="00390FD1" w:rsidRPr="005250FD">
        <w:rPr>
          <w:b/>
          <w:szCs w:val="24"/>
          <w:lang w:val="en-US"/>
        </w:rPr>
        <w:t>1</w:t>
      </w:r>
    </w:p>
    <w:p w:rsidR="00390FD1" w:rsidRPr="005250FD" w:rsidRDefault="00390FD1" w:rsidP="00006F6C">
      <w:pPr>
        <w:spacing w:beforeLines="120" w:before="288" w:afterLines="120" w:after="288"/>
        <w:contextualSpacing/>
        <w:jc w:val="center"/>
        <w:rPr>
          <w:rFonts w:eastAsia="Times New Roman"/>
          <w:b/>
          <w:szCs w:val="24"/>
          <w:lang w:val="en-US"/>
        </w:rPr>
      </w:pPr>
      <w:r w:rsidRPr="005250FD">
        <w:rPr>
          <w:b/>
          <w:szCs w:val="24"/>
        </w:rPr>
        <w:t>Prosedur</w:t>
      </w:r>
      <w:r w:rsidR="00866C0D">
        <w:rPr>
          <w:b/>
          <w:szCs w:val="24"/>
        </w:rPr>
        <w:t xml:space="preserve"> </w:t>
      </w:r>
      <w:r w:rsidRPr="005250FD">
        <w:rPr>
          <w:b/>
          <w:szCs w:val="24"/>
        </w:rPr>
        <w:t>Pemilihan</w:t>
      </w:r>
      <w:r w:rsidR="00866C0D">
        <w:rPr>
          <w:b/>
          <w:szCs w:val="24"/>
        </w:rPr>
        <w:t xml:space="preserve"> </w:t>
      </w:r>
      <w:r w:rsidRPr="005250FD">
        <w:rPr>
          <w:b/>
          <w:szCs w:val="24"/>
        </w:rPr>
        <w:t>Sampel</w:t>
      </w:r>
    </w:p>
    <w:p w:rsidR="00390FD1" w:rsidRPr="005250FD" w:rsidRDefault="00390FD1" w:rsidP="00006F6C">
      <w:pPr>
        <w:spacing w:beforeLines="120" w:before="288" w:afterLines="120" w:after="288"/>
        <w:contextualSpacing/>
        <w:jc w:val="center"/>
        <w:rPr>
          <w:b/>
          <w:szCs w:val="24"/>
          <w:lang w:val="en-US"/>
        </w:rPr>
      </w:pPr>
    </w:p>
    <w:tbl>
      <w:tblPr>
        <w:tblW w:w="0" w:type="auto"/>
        <w:jc w:val="center"/>
        <w:tblInd w:w="108" w:type="dxa"/>
        <w:tblBorders>
          <w:top w:val="single" w:sz="4" w:space="0" w:color="auto"/>
          <w:bottom w:val="single" w:sz="4" w:space="0" w:color="auto"/>
        </w:tblBorders>
        <w:tblLayout w:type="fixed"/>
        <w:tblLook w:val="0000" w:firstRow="0" w:lastRow="0" w:firstColumn="0" w:lastColumn="0" w:noHBand="0" w:noVBand="0"/>
      </w:tblPr>
      <w:tblGrid>
        <w:gridCol w:w="5246"/>
        <w:gridCol w:w="2413"/>
      </w:tblGrid>
      <w:tr w:rsidR="00390FD1" w:rsidRPr="005250FD" w:rsidTr="00AD23F1">
        <w:trPr>
          <w:jc w:val="center"/>
        </w:trPr>
        <w:tc>
          <w:tcPr>
            <w:tcW w:w="5246" w:type="dxa"/>
            <w:tcBorders>
              <w:top w:val="single" w:sz="4" w:space="0" w:color="auto"/>
              <w:bottom w:val="single" w:sz="4" w:space="0" w:color="auto"/>
            </w:tcBorders>
            <w:shd w:val="clear" w:color="auto" w:fill="auto"/>
          </w:tcPr>
          <w:p w:rsidR="00390FD1" w:rsidRPr="005250FD" w:rsidRDefault="00390FD1" w:rsidP="001455FB">
            <w:pPr>
              <w:snapToGrid w:val="0"/>
              <w:spacing w:after="0" w:line="360" w:lineRule="auto"/>
              <w:contextualSpacing/>
              <w:jc w:val="center"/>
              <w:rPr>
                <w:b/>
                <w:sz w:val="20"/>
                <w:szCs w:val="20"/>
              </w:rPr>
            </w:pPr>
            <w:r w:rsidRPr="005250FD">
              <w:rPr>
                <w:b/>
                <w:sz w:val="20"/>
                <w:szCs w:val="20"/>
              </w:rPr>
              <w:t>Keterangan</w:t>
            </w:r>
          </w:p>
        </w:tc>
        <w:tc>
          <w:tcPr>
            <w:tcW w:w="2413" w:type="dxa"/>
            <w:tcBorders>
              <w:top w:val="single" w:sz="4" w:space="0" w:color="auto"/>
              <w:bottom w:val="single" w:sz="4" w:space="0" w:color="auto"/>
            </w:tcBorders>
            <w:shd w:val="clear" w:color="auto" w:fill="auto"/>
          </w:tcPr>
          <w:p w:rsidR="00390FD1" w:rsidRPr="005250FD" w:rsidRDefault="00390FD1" w:rsidP="001455FB">
            <w:pPr>
              <w:snapToGrid w:val="0"/>
              <w:spacing w:after="0" w:line="360" w:lineRule="auto"/>
              <w:contextualSpacing/>
              <w:jc w:val="center"/>
              <w:rPr>
                <w:sz w:val="20"/>
                <w:szCs w:val="20"/>
              </w:rPr>
            </w:pPr>
            <w:r w:rsidRPr="005250FD">
              <w:rPr>
                <w:b/>
                <w:sz w:val="20"/>
                <w:szCs w:val="20"/>
              </w:rPr>
              <w:t>Jumlah</w:t>
            </w:r>
          </w:p>
        </w:tc>
      </w:tr>
      <w:tr w:rsidR="00390FD1" w:rsidRPr="005250FD" w:rsidTr="00AD23F1">
        <w:trPr>
          <w:jc w:val="center"/>
        </w:trPr>
        <w:tc>
          <w:tcPr>
            <w:tcW w:w="5246" w:type="dxa"/>
            <w:tcBorders>
              <w:top w:val="single" w:sz="4" w:space="0" w:color="auto"/>
            </w:tcBorders>
            <w:shd w:val="clear" w:color="auto" w:fill="auto"/>
          </w:tcPr>
          <w:p w:rsidR="00390FD1" w:rsidRPr="00C42B0F" w:rsidRDefault="00390FD1" w:rsidP="00C42B0F">
            <w:pPr>
              <w:snapToGrid w:val="0"/>
              <w:spacing w:after="0" w:line="360" w:lineRule="auto"/>
              <w:contextualSpacing/>
              <w:rPr>
                <w:sz w:val="20"/>
                <w:szCs w:val="20"/>
                <w:lang w:val="en-US"/>
              </w:rPr>
            </w:pPr>
            <w:r w:rsidRPr="005250FD">
              <w:rPr>
                <w:sz w:val="20"/>
                <w:szCs w:val="20"/>
              </w:rPr>
              <w:t>Jumlah</w:t>
            </w:r>
            <w:r w:rsidR="00212692">
              <w:rPr>
                <w:sz w:val="20"/>
                <w:szCs w:val="20"/>
                <w:lang w:val="en-US"/>
              </w:rPr>
              <w:t xml:space="preserve"> </w:t>
            </w:r>
            <w:r w:rsidRPr="005250FD">
              <w:rPr>
                <w:sz w:val="20"/>
                <w:szCs w:val="20"/>
              </w:rPr>
              <w:t>perusahaan</w:t>
            </w:r>
            <w:r w:rsidR="00212692">
              <w:rPr>
                <w:sz w:val="20"/>
                <w:szCs w:val="20"/>
                <w:lang w:val="en-US"/>
              </w:rPr>
              <w:t xml:space="preserve"> </w:t>
            </w:r>
            <w:proofErr w:type="spellStart"/>
            <w:r w:rsidR="00C42B0F" w:rsidRPr="00C42B0F">
              <w:rPr>
                <w:sz w:val="20"/>
                <w:szCs w:val="20"/>
                <w:lang w:val="en-US"/>
              </w:rPr>
              <w:t>industr</w:t>
            </w:r>
            <w:r w:rsidR="00C42B0F">
              <w:rPr>
                <w:sz w:val="20"/>
                <w:szCs w:val="20"/>
                <w:lang w:val="en-US"/>
              </w:rPr>
              <w:t>i</w:t>
            </w:r>
            <w:proofErr w:type="spellEnd"/>
            <w:r w:rsidR="00C42B0F" w:rsidRPr="00C42B0F">
              <w:rPr>
                <w:sz w:val="20"/>
                <w:szCs w:val="20"/>
                <w:lang w:val="en-US"/>
              </w:rPr>
              <w:t xml:space="preserve"> x</w:t>
            </w:r>
            <w:r w:rsidR="00212692">
              <w:rPr>
                <w:sz w:val="20"/>
                <w:szCs w:val="20"/>
                <w:lang w:val="en-US"/>
              </w:rPr>
              <w:t xml:space="preserve"> </w:t>
            </w:r>
            <w:r w:rsidRPr="005250FD">
              <w:rPr>
                <w:sz w:val="20"/>
                <w:szCs w:val="20"/>
              </w:rPr>
              <w:t>yang</w:t>
            </w:r>
            <w:r w:rsidR="00212692">
              <w:rPr>
                <w:sz w:val="20"/>
                <w:szCs w:val="20"/>
                <w:lang w:val="en-US"/>
              </w:rPr>
              <w:t xml:space="preserve"> </w:t>
            </w:r>
            <w:r w:rsidRPr="005250FD">
              <w:rPr>
                <w:sz w:val="20"/>
                <w:szCs w:val="20"/>
              </w:rPr>
              <w:t>terdaftar</w:t>
            </w:r>
            <w:r w:rsidR="00212692">
              <w:rPr>
                <w:sz w:val="20"/>
                <w:szCs w:val="20"/>
                <w:lang w:val="en-US"/>
              </w:rPr>
              <w:t xml:space="preserve"> </w:t>
            </w:r>
            <w:r w:rsidRPr="005250FD">
              <w:rPr>
                <w:sz w:val="20"/>
                <w:szCs w:val="20"/>
              </w:rPr>
              <w:t>di</w:t>
            </w:r>
            <w:r w:rsidR="00212692">
              <w:rPr>
                <w:sz w:val="20"/>
                <w:szCs w:val="20"/>
                <w:lang w:val="en-US"/>
              </w:rPr>
              <w:t xml:space="preserve"> </w:t>
            </w:r>
            <w:r w:rsidRPr="005250FD">
              <w:rPr>
                <w:sz w:val="20"/>
                <w:szCs w:val="20"/>
              </w:rPr>
              <w:t>BEI</w:t>
            </w:r>
            <w:r w:rsidR="00212692">
              <w:rPr>
                <w:sz w:val="20"/>
                <w:szCs w:val="20"/>
                <w:lang w:val="en-US"/>
              </w:rPr>
              <w:t xml:space="preserve"> </w:t>
            </w:r>
            <w:r w:rsidRPr="005250FD">
              <w:rPr>
                <w:sz w:val="20"/>
                <w:szCs w:val="20"/>
              </w:rPr>
              <w:t>tahun</w:t>
            </w:r>
            <w:r w:rsidR="00212692">
              <w:rPr>
                <w:sz w:val="20"/>
                <w:szCs w:val="20"/>
                <w:lang w:val="en-US"/>
              </w:rPr>
              <w:t xml:space="preserve"> </w:t>
            </w:r>
            <w:r w:rsidRPr="005250FD">
              <w:rPr>
                <w:sz w:val="20"/>
                <w:szCs w:val="20"/>
              </w:rPr>
              <w:t>2010</w:t>
            </w:r>
          </w:p>
        </w:tc>
        <w:tc>
          <w:tcPr>
            <w:tcW w:w="2413" w:type="dxa"/>
            <w:tcBorders>
              <w:top w:val="single" w:sz="4" w:space="0" w:color="auto"/>
            </w:tcBorders>
            <w:shd w:val="clear" w:color="auto" w:fill="auto"/>
          </w:tcPr>
          <w:p w:rsidR="00390FD1" w:rsidRPr="005250FD" w:rsidRDefault="00390FD1" w:rsidP="001455FB">
            <w:pPr>
              <w:snapToGrid w:val="0"/>
              <w:spacing w:after="0" w:line="360" w:lineRule="auto"/>
              <w:contextualSpacing/>
              <w:jc w:val="center"/>
              <w:rPr>
                <w:sz w:val="20"/>
                <w:szCs w:val="20"/>
              </w:rPr>
            </w:pPr>
            <w:r w:rsidRPr="005250FD">
              <w:rPr>
                <w:sz w:val="20"/>
                <w:szCs w:val="20"/>
              </w:rPr>
              <w:t>143</w:t>
            </w:r>
          </w:p>
        </w:tc>
      </w:tr>
      <w:tr w:rsidR="00390FD1" w:rsidRPr="005250FD" w:rsidTr="00AD23F1">
        <w:trPr>
          <w:trHeight w:val="722"/>
          <w:jc w:val="center"/>
        </w:trPr>
        <w:tc>
          <w:tcPr>
            <w:tcW w:w="5246" w:type="dxa"/>
            <w:shd w:val="clear" w:color="auto" w:fill="auto"/>
          </w:tcPr>
          <w:p w:rsidR="00390FD1" w:rsidRPr="005250FD" w:rsidRDefault="00390FD1" w:rsidP="00C42B0F">
            <w:pPr>
              <w:snapToGrid w:val="0"/>
              <w:spacing w:after="0" w:line="360" w:lineRule="auto"/>
              <w:contextualSpacing/>
              <w:rPr>
                <w:sz w:val="20"/>
                <w:szCs w:val="20"/>
                <w:lang w:val="en-US"/>
              </w:rPr>
            </w:pPr>
            <w:r w:rsidRPr="005250FD">
              <w:rPr>
                <w:sz w:val="20"/>
                <w:szCs w:val="20"/>
              </w:rPr>
              <w:t>Perusahaan</w:t>
            </w:r>
            <w:r w:rsidR="00212692">
              <w:rPr>
                <w:sz w:val="20"/>
                <w:szCs w:val="20"/>
                <w:lang w:val="en-US"/>
              </w:rPr>
              <w:t xml:space="preserve"> </w:t>
            </w:r>
            <w:r w:rsidRPr="005250FD">
              <w:rPr>
                <w:sz w:val="20"/>
                <w:szCs w:val="20"/>
              </w:rPr>
              <w:t>yang</w:t>
            </w:r>
            <w:r w:rsidR="00212692">
              <w:rPr>
                <w:sz w:val="20"/>
                <w:szCs w:val="20"/>
                <w:lang w:val="en-US"/>
              </w:rPr>
              <w:t xml:space="preserve"> </w:t>
            </w:r>
            <w:r w:rsidRPr="005250FD">
              <w:rPr>
                <w:sz w:val="20"/>
                <w:szCs w:val="20"/>
              </w:rPr>
              <w:t>laporan</w:t>
            </w:r>
            <w:r w:rsidR="00212692">
              <w:rPr>
                <w:sz w:val="20"/>
                <w:szCs w:val="20"/>
                <w:lang w:val="en-US"/>
              </w:rPr>
              <w:t xml:space="preserve"> </w:t>
            </w:r>
            <w:r w:rsidRPr="005250FD">
              <w:rPr>
                <w:sz w:val="20"/>
                <w:szCs w:val="20"/>
              </w:rPr>
              <w:t>keuangan</w:t>
            </w:r>
            <w:r w:rsidRPr="005250FD">
              <w:rPr>
                <w:rFonts w:eastAsia="Times New Roman"/>
                <w:sz w:val="20"/>
                <w:szCs w:val="20"/>
              </w:rPr>
              <w:t xml:space="preserve"> dan laporan tahunan </w:t>
            </w:r>
            <w:r w:rsidRPr="005250FD">
              <w:rPr>
                <w:sz w:val="20"/>
                <w:szCs w:val="20"/>
              </w:rPr>
              <w:t>2010</w:t>
            </w:r>
            <w:r w:rsidR="00212692">
              <w:rPr>
                <w:sz w:val="20"/>
                <w:szCs w:val="20"/>
                <w:lang w:val="en-US"/>
              </w:rPr>
              <w:t xml:space="preserve"> </w:t>
            </w:r>
            <w:r w:rsidRPr="005250FD">
              <w:rPr>
                <w:sz w:val="20"/>
                <w:szCs w:val="20"/>
              </w:rPr>
              <w:t>tidak</w:t>
            </w:r>
            <w:r w:rsidR="00212692">
              <w:rPr>
                <w:sz w:val="20"/>
                <w:szCs w:val="20"/>
                <w:lang w:val="en-US"/>
              </w:rPr>
              <w:t xml:space="preserve"> </w:t>
            </w:r>
            <w:r w:rsidRPr="005250FD">
              <w:rPr>
                <w:sz w:val="20"/>
                <w:szCs w:val="20"/>
              </w:rPr>
              <w:t>tersedia</w:t>
            </w:r>
            <w:r w:rsidR="00212692">
              <w:rPr>
                <w:sz w:val="20"/>
                <w:szCs w:val="20"/>
                <w:lang w:val="en-US"/>
              </w:rPr>
              <w:t xml:space="preserve"> </w:t>
            </w:r>
            <w:r w:rsidRPr="005250FD">
              <w:rPr>
                <w:sz w:val="20"/>
                <w:szCs w:val="20"/>
              </w:rPr>
              <w:t>lengkap</w:t>
            </w:r>
          </w:p>
        </w:tc>
        <w:tc>
          <w:tcPr>
            <w:tcW w:w="2413" w:type="dxa"/>
            <w:shd w:val="clear" w:color="auto" w:fill="auto"/>
          </w:tcPr>
          <w:p w:rsidR="00390FD1" w:rsidRPr="005250FD" w:rsidRDefault="00390FD1" w:rsidP="001455FB">
            <w:pPr>
              <w:snapToGrid w:val="0"/>
              <w:spacing w:after="0" w:line="360" w:lineRule="auto"/>
              <w:contextualSpacing/>
              <w:jc w:val="center"/>
              <w:rPr>
                <w:b/>
                <w:sz w:val="20"/>
                <w:szCs w:val="20"/>
              </w:rPr>
            </w:pPr>
            <w:r w:rsidRPr="005250FD">
              <w:rPr>
                <w:sz w:val="20"/>
                <w:szCs w:val="20"/>
              </w:rPr>
              <w:t>28</w:t>
            </w:r>
          </w:p>
        </w:tc>
      </w:tr>
      <w:tr w:rsidR="00390FD1" w:rsidRPr="005250FD" w:rsidTr="00AD23F1">
        <w:trPr>
          <w:trHeight w:val="279"/>
          <w:jc w:val="center"/>
        </w:trPr>
        <w:tc>
          <w:tcPr>
            <w:tcW w:w="5246" w:type="dxa"/>
            <w:shd w:val="clear" w:color="auto" w:fill="auto"/>
          </w:tcPr>
          <w:p w:rsidR="00390FD1" w:rsidRPr="00C42B0F" w:rsidRDefault="00390FD1" w:rsidP="00C42B0F">
            <w:pPr>
              <w:snapToGrid w:val="0"/>
              <w:spacing w:after="0" w:line="360" w:lineRule="auto"/>
              <w:contextualSpacing/>
              <w:rPr>
                <w:b/>
                <w:sz w:val="20"/>
                <w:szCs w:val="20"/>
                <w:lang w:val="en-US"/>
              </w:rPr>
            </w:pPr>
            <w:r w:rsidRPr="005250FD">
              <w:rPr>
                <w:b/>
                <w:sz w:val="20"/>
                <w:szCs w:val="20"/>
              </w:rPr>
              <w:t>Total</w:t>
            </w:r>
            <w:r w:rsidR="00212692">
              <w:rPr>
                <w:b/>
                <w:sz w:val="20"/>
                <w:szCs w:val="20"/>
                <w:lang w:val="en-US"/>
              </w:rPr>
              <w:t xml:space="preserve"> </w:t>
            </w:r>
            <w:r w:rsidRPr="005250FD">
              <w:rPr>
                <w:b/>
                <w:sz w:val="20"/>
                <w:szCs w:val="20"/>
              </w:rPr>
              <w:t>sampel</w:t>
            </w:r>
            <w:r w:rsidR="00212692">
              <w:rPr>
                <w:b/>
                <w:sz w:val="20"/>
                <w:szCs w:val="20"/>
                <w:lang w:val="en-US"/>
              </w:rPr>
              <w:t xml:space="preserve"> </w:t>
            </w:r>
            <w:r w:rsidRPr="005250FD">
              <w:rPr>
                <w:b/>
                <w:sz w:val="20"/>
                <w:szCs w:val="20"/>
              </w:rPr>
              <w:t>yang</w:t>
            </w:r>
            <w:r w:rsidR="00212692">
              <w:rPr>
                <w:b/>
                <w:sz w:val="20"/>
                <w:szCs w:val="20"/>
                <w:lang w:val="en-US"/>
              </w:rPr>
              <w:t xml:space="preserve"> </w:t>
            </w:r>
            <w:r w:rsidRPr="005250FD">
              <w:rPr>
                <w:b/>
                <w:sz w:val="20"/>
                <w:szCs w:val="20"/>
              </w:rPr>
              <w:t>dipakai</w:t>
            </w:r>
            <w:r w:rsidR="00212692">
              <w:rPr>
                <w:b/>
                <w:sz w:val="20"/>
                <w:szCs w:val="20"/>
                <w:lang w:val="en-US"/>
              </w:rPr>
              <w:t xml:space="preserve"> </w:t>
            </w:r>
            <w:r w:rsidRPr="005250FD">
              <w:rPr>
                <w:b/>
                <w:sz w:val="20"/>
                <w:szCs w:val="20"/>
              </w:rPr>
              <w:t>tahun</w:t>
            </w:r>
            <w:r w:rsidR="00212692">
              <w:rPr>
                <w:b/>
                <w:sz w:val="20"/>
                <w:szCs w:val="20"/>
                <w:lang w:val="en-US"/>
              </w:rPr>
              <w:t xml:space="preserve"> </w:t>
            </w:r>
            <w:r w:rsidRPr="005250FD">
              <w:rPr>
                <w:b/>
                <w:sz w:val="20"/>
                <w:szCs w:val="20"/>
              </w:rPr>
              <w:t>2010</w:t>
            </w:r>
          </w:p>
        </w:tc>
        <w:tc>
          <w:tcPr>
            <w:tcW w:w="2413" w:type="dxa"/>
            <w:shd w:val="clear" w:color="auto" w:fill="auto"/>
          </w:tcPr>
          <w:p w:rsidR="00390FD1" w:rsidRPr="005250FD" w:rsidRDefault="00390FD1" w:rsidP="001455FB">
            <w:pPr>
              <w:snapToGrid w:val="0"/>
              <w:spacing w:after="0" w:line="360" w:lineRule="auto"/>
              <w:contextualSpacing/>
              <w:jc w:val="center"/>
              <w:rPr>
                <w:sz w:val="20"/>
                <w:szCs w:val="20"/>
              </w:rPr>
            </w:pPr>
            <w:r w:rsidRPr="005250FD">
              <w:rPr>
                <w:b/>
                <w:sz w:val="20"/>
                <w:szCs w:val="20"/>
              </w:rPr>
              <w:t>115</w:t>
            </w:r>
          </w:p>
        </w:tc>
      </w:tr>
    </w:tbl>
    <w:p w:rsidR="009B1AE1" w:rsidRDefault="009B1AE1" w:rsidP="00006F6C">
      <w:pPr>
        <w:shd w:val="clear" w:color="auto" w:fill="FFFFFF"/>
        <w:spacing w:beforeLines="120" w:before="288" w:afterLines="120" w:after="288"/>
        <w:ind w:left="0"/>
        <w:rPr>
          <w:szCs w:val="24"/>
        </w:rPr>
      </w:pPr>
    </w:p>
    <w:p w:rsidR="00390FD1" w:rsidRPr="009B1AE1" w:rsidRDefault="00390FD1" w:rsidP="00006F6C">
      <w:pPr>
        <w:shd w:val="clear" w:color="auto" w:fill="FFFFFF"/>
        <w:spacing w:beforeLines="120" w:before="288" w:afterLines="120" w:after="288"/>
        <w:ind w:firstLine="720"/>
        <w:rPr>
          <w:szCs w:val="24"/>
          <w:lang w:val="en-US"/>
        </w:rPr>
      </w:pPr>
      <w:r w:rsidRPr="005250FD">
        <w:rPr>
          <w:szCs w:val="24"/>
        </w:rPr>
        <w:t>Model</w:t>
      </w:r>
      <w:r w:rsidR="00AD23F1">
        <w:rPr>
          <w:szCs w:val="24"/>
        </w:rPr>
        <w:t xml:space="preserve"> </w:t>
      </w:r>
      <w:r w:rsidRPr="005250FD">
        <w:rPr>
          <w:szCs w:val="24"/>
        </w:rPr>
        <w:t>regresi</w:t>
      </w:r>
      <w:r w:rsidR="00AD23F1">
        <w:rPr>
          <w:szCs w:val="24"/>
        </w:rPr>
        <w:t xml:space="preserve"> </w:t>
      </w:r>
      <w:r w:rsidRPr="005250FD">
        <w:rPr>
          <w:szCs w:val="24"/>
        </w:rPr>
        <w:t>linear</w:t>
      </w:r>
      <w:r w:rsidR="00AD23F1">
        <w:rPr>
          <w:szCs w:val="24"/>
        </w:rPr>
        <w:t xml:space="preserve"> </w:t>
      </w:r>
      <w:r w:rsidRPr="005250FD">
        <w:rPr>
          <w:szCs w:val="24"/>
        </w:rPr>
        <w:t>berganda</w:t>
      </w:r>
      <w:r w:rsidR="00AD23F1">
        <w:rPr>
          <w:szCs w:val="24"/>
        </w:rPr>
        <w:t xml:space="preserve"> </w:t>
      </w:r>
      <w:proofErr w:type="spellStart"/>
      <w:r w:rsidR="009B1AE1">
        <w:rPr>
          <w:rFonts w:eastAsia="Times New Roman"/>
          <w:szCs w:val="24"/>
          <w:lang w:val="en-US"/>
        </w:rPr>
        <w:t>dalam</w:t>
      </w:r>
      <w:proofErr w:type="spellEnd"/>
      <w:r w:rsidR="009B1AE1">
        <w:rPr>
          <w:rFonts w:eastAsia="Times New Roman"/>
          <w:szCs w:val="24"/>
          <w:lang w:val="en-US"/>
        </w:rPr>
        <w:t xml:space="preserve"> </w:t>
      </w:r>
      <w:proofErr w:type="spellStart"/>
      <w:r w:rsidR="009B1AE1">
        <w:rPr>
          <w:rFonts w:eastAsia="Times New Roman"/>
          <w:szCs w:val="24"/>
          <w:lang w:val="en-US"/>
        </w:rPr>
        <w:t>penelitian</w:t>
      </w:r>
      <w:proofErr w:type="spellEnd"/>
      <w:r w:rsidR="009B1AE1">
        <w:rPr>
          <w:rFonts w:eastAsia="Times New Roman"/>
          <w:szCs w:val="24"/>
          <w:lang w:val="en-US"/>
        </w:rPr>
        <w:t xml:space="preserve"> </w:t>
      </w:r>
      <w:r w:rsidRPr="005250FD">
        <w:rPr>
          <w:szCs w:val="24"/>
        </w:rPr>
        <w:t>ditunjukkan</w:t>
      </w:r>
      <w:r w:rsidR="00AD23F1">
        <w:rPr>
          <w:szCs w:val="24"/>
        </w:rPr>
        <w:t xml:space="preserve"> </w:t>
      </w:r>
      <w:r w:rsidRPr="005250FD">
        <w:rPr>
          <w:szCs w:val="24"/>
        </w:rPr>
        <w:t>oleh</w:t>
      </w:r>
      <w:r w:rsidR="00AD23F1">
        <w:rPr>
          <w:szCs w:val="24"/>
        </w:rPr>
        <w:t xml:space="preserve"> </w:t>
      </w:r>
      <w:r w:rsidRPr="005250FD">
        <w:rPr>
          <w:szCs w:val="24"/>
        </w:rPr>
        <w:t>persamaan</w:t>
      </w:r>
      <w:r w:rsidR="00AD23F1">
        <w:rPr>
          <w:szCs w:val="24"/>
        </w:rPr>
        <w:t xml:space="preserve"> </w:t>
      </w:r>
      <w:r w:rsidRPr="005250FD">
        <w:rPr>
          <w:szCs w:val="24"/>
        </w:rPr>
        <w:t>berikut</w:t>
      </w:r>
      <w:r w:rsidR="009B1AE1">
        <w:rPr>
          <w:szCs w:val="24"/>
          <w:lang w:val="en-US"/>
        </w:rPr>
        <w:t xml:space="preserve"> :</w:t>
      </w:r>
    </w:p>
    <w:p w:rsidR="00390FD1" w:rsidRDefault="00390FD1" w:rsidP="00AD23F1">
      <w:pPr>
        <w:shd w:val="clear" w:color="auto" w:fill="FFFFFF"/>
        <w:spacing w:beforeLines="120" w:before="288" w:afterLines="120" w:after="288"/>
        <w:ind w:left="284" w:hanging="14"/>
        <w:jc w:val="center"/>
        <w:rPr>
          <w:sz w:val="20"/>
          <w:szCs w:val="20"/>
        </w:rPr>
      </w:pPr>
      <w:r w:rsidRPr="005250FD">
        <w:rPr>
          <w:szCs w:val="24"/>
        </w:rPr>
        <w:t>INST=α+β</w:t>
      </w:r>
      <w:r w:rsidRPr="005250FD">
        <w:rPr>
          <w:szCs w:val="24"/>
          <w:vertAlign w:val="subscript"/>
        </w:rPr>
        <w:t>1</w:t>
      </w:r>
      <w:r w:rsidRPr="005250FD">
        <w:rPr>
          <w:szCs w:val="24"/>
        </w:rPr>
        <w:t>LINK+β</w:t>
      </w:r>
      <w:r w:rsidRPr="005250FD">
        <w:rPr>
          <w:szCs w:val="24"/>
          <w:vertAlign w:val="subscript"/>
        </w:rPr>
        <w:t>2</w:t>
      </w:r>
      <w:r w:rsidRPr="005250FD">
        <w:rPr>
          <w:szCs w:val="24"/>
        </w:rPr>
        <w:t>KARY+β</w:t>
      </w:r>
      <w:r w:rsidRPr="005250FD">
        <w:rPr>
          <w:szCs w:val="24"/>
          <w:vertAlign w:val="subscript"/>
        </w:rPr>
        <w:t>3</w:t>
      </w:r>
      <w:r w:rsidRPr="005250FD">
        <w:rPr>
          <w:szCs w:val="24"/>
        </w:rPr>
        <w:t>PROD+ε.</w:t>
      </w:r>
      <w:r w:rsidR="009B1AE1">
        <w:rPr>
          <w:szCs w:val="24"/>
        </w:rPr>
        <w:t>.............................................</w:t>
      </w:r>
      <w:r w:rsidRPr="005250FD">
        <w:rPr>
          <w:szCs w:val="24"/>
        </w:rPr>
        <w:t>......</w:t>
      </w:r>
      <w:r w:rsidR="00DD5C41">
        <w:rPr>
          <w:szCs w:val="24"/>
        </w:rPr>
        <w:t>......</w:t>
      </w:r>
      <w:r w:rsidRPr="005250FD">
        <w:rPr>
          <w:szCs w:val="24"/>
        </w:rPr>
        <w:t>....</w:t>
      </w:r>
      <w:r w:rsidRPr="00595BED">
        <w:rPr>
          <w:sz w:val="20"/>
          <w:szCs w:val="20"/>
        </w:rPr>
        <w:t>(</w:t>
      </w:r>
      <w:r w:rsidR="009B1AE1">
        <w:rPr>
          <w:sz w:val="20"/>
          <w:szCs w:val="20"/>
          <w:lang w:val="en-US"/>
        </w:rPr>
        <w:t>1</w:t>
      </w:r>
      <w:r w:rsidRPr="00595BED">
        <w:rPr>
          <w:sz w:val="20"/>
          <w:szCs w:val="20"/>
        </w:rPr>
        <w:t>)</w:t>
      </w:r>
    </w:p>
    <w:p w:rsidR="009B1AE1" w:rsidRDefault="009B1AE1" w:rsidP="00006F6C">
      <w:pPr>
        <w:shd w:val="clear" w:color="auto" w:fill="FFFFFF"/>
        <w:spacing w:beforeLines="120" w:before="288" w:afterLines="120" w:after="288"/>
        <w:ind w:left="284" w:hanging="14"/>
        <w:rPr>
          <w:szCs w:val="24"/>
          <w:lang w:val="en-US"/>
        </w:rPr>
      </w:pPr>
      <w:proofErr w:type="spellStart"/>
      <w:proofErr w:type="gramStart"/>
      <w:r>
        <w:rPr>
          <w:szCs w:val="24"/>
          <w:lang w:val="en-US"/>
        </w:rPr>
        <w:t>Keterangan</w:t>
      </w:r>
      <w:proofErr w:type="spellEnd"/>
      <w:r>
        <w:rPr>
          <w:szCs w:val="24"/>
          <w:lang w:val="en-US"/>
        </w:rPr>
        <w:t xml:space="preserve"> :</w:t>
      </w:r>
      <w:proofErr w:type="gramEnd"/>
    </w:p>
    <w:p w:rsidR="009B1AE1" w:rsidRPr="009B1AE1" w:rsidRDefault="009B1AE1" w:rsidP="009B1AE1">
      <w:pPr>
        <w:shd w:val="clear" w:color="auto" w:fill="FFFFFF"/>
        <w:spacing w:after="0" w:line="240" w:lineRule="auto"/>
        <w:ind w:left="284" w:hanging="14"/>
        <w:rPr>
          <w:szCs w:val="24"/>
          <w:lang w:val="en-US"/>
        </w:rPr>
      </w:pPr>
      <w:r w:rsidRPr="005250FD">
        <w:rPr>
          <w:szCs w:val="24"/>
        </w:rPr>
        <w:t>α</w:t>
      </w:r>
      <w:r>
        <w:rPr>
          <w:szCs w:val="24"/>
        </w:rPr>
        <w:tab/>
      </w:r>
      <w:r>
        <w:rPr>
          <w:szCs w:val="24"/>
        </w:rPr>
        <w:tab/>
      </w:r>
      <w:r>
        <w:rPr>
          <w:szCs w:val="24"/>
        </w:rPr>
        <w:tab/>
      </w:r>
      <w:r>
        <w:rPr>
          <w:szCs w:val="24"/>
          <w:lang w:val="en-US"/>
        </w:rPr>
        <w:t xml:space="preserve">: </w:t>
      </w:r>
      <w:proofErr w:type="spellStart"/>
      <w:r>
        <w:rPr>
          <w:szCs w:val="24"/>
          <w:lang w:val="en-US"/>
        </w:rPr>
        <w:t>konstanta</w:t>
      </w:r>
      <w:proofErr w:type="spellEnd"/>
    </w:p>
    <w:p w:rsidR="009B1AE1" w:rsidRDefault="009B1AE1" w:rsidP="009B1AE1">
      <w:pPr>
        <w:shd w:val="clear" w:color="auto" w:fill="FFFFFF"/>
        <w:spacing w:after="0" w:line="240" w:lineRule="auto"/>
        <w:ind w:left="284" w:hanging="14"/>
        <w:rPr>
          <w:szCs w:val="24"/>
          <w:lang w:val="en-US"/>
        </w:rPr>
      </w:pPr>
      <w:r>
        <w:rPr>
          <w:szCs w:val="24"/>
          <w:lang w:val="en-US"/>
        </w:rPr>
        <w:t>LINK</w:t>
      </w:r>
      <w:r>
        <w:rPr>
          <w:szCs w:val="24"/>
          <w:lang w:val="en-US"/>
        </w:rPr>
        <w:tab/>
      </w:r>
      <w:r>
        <w:rPr>
          <w:szCs w:val="24"/>
          <w:lang w:val="en-US"/>
        </w:rPr>
        <w:tab/>
        <w:t xml:space="preserve">: </w:t>
      </w:r>
      <w:proofErr w:type="spellStart"/>
      <w:r>
        <w:rPr>
          <w:szCs w:val="24"/>
          <w:lang w:val="en-US"/>
        </w:rPr>
        <w:t>Faktor</w:t>
      </w:r>
      <w:proofErr w:type="spellEnd"/>
      <w:r>
        <w:rPr>
          <w:szCs w:val="24"/>
          <w:lang w:val="en-US"/>
        </w:rPr>
        <w:t xml:space="preserve"> </w:t>
      </w:r>
      <w:proofErr w:type="spellStart"/>
      <w:r>
        <w:rPr>
          <w:szCs w:val="24"/>
          <w:lang w:val="en-US"/>
        </w:rPr>
        <w:t>Lingkungan</w:t>
      </w:r>
      <w:proofErr w:type="spellEnd"/>
    </w:p>
    <w:p w:rsidR="009B1AE1" w:rsidRDefault="009B1AE1" w:rsidP="009B1AE1">
      <w:pPr>
        <w:shd w:val="clear" w:color="auto" w:fill="FFFFFF"/>
        <w:spacing w:after="0" w:line="240" w:lineRule="auto"/>
        <w:ind w:left="284" w:hanging="14"/>
        <w:rPr>
          <w:szCs w:val="24"/>
          <w:lang w:val="en-US"/>
        </w:rPr>
      </w:pPr>
      <w:r>
        <w:rPr>
          <w:szCs w:val="24"/>
          <w:lang w:val="en-US"/>
        </w:rPr>
        <w:t>KARY</w:t>
      </w:r>
      <w:r>
        <w:rPr>
          <w:szCs w:val="24"/>
          <w:lang w:val="en-US"/>
        </w:rPr>
        <w:tab/>
        <w:t xml:space="preserve">: </w:t>
      </w:r>
      <w:proofErr w:type="spellStart"/>
      <w:r>
        <w:rPr>
          <w:szCs w:val="24"/>
          <w:lang w:val="en-US"/>
        </w:rPr>
        <w:t>Faktor</w:t>
      </w:r>
      <w:proofErr w:type="spellEnd"/>
      <w:r>
        <w:rPr>
          <w:szCs w:val="24"/>
          <w:lang w:val="en-US"/>
        </w:rPr>
        <w:t xml:space="preserve"> </w:t>
      </w:r>
      <w:proofErr w:type="spellStart"/>
      <w:r>
        <w:rPr>
          <w:szCs w:val="24"/>
          <w:lang w:val="en-US"/>
        </w:rPr>
        <w:t>Karyawan</w:t>
      </w:r>
      <w:proofErr w:type="spellEnd"/>
    </w:p>
    <w:p w:rsidR="009B1AE1" w:rsidRDefault="009B1AE1" w:rsidP="009B1AE1">
      <w:pPr>
        <w:shd w:val="clear" w:color="auto" w:fill="FFFFFF"/>
        <w:spacing w:after="0" w:line="240" w:lineRule="auto"/>
        <w:ind w:left="284" w:hanging="14"/>
        <w:rPr>
          <w:szCs w:val="24"/>
          <w:lang w:val="en-US"/>
        </w:rPr>
      </w:pPr>
      <w:r>
        <w:rPr>
          <w:szCs w:val="24"/>
          <w:lang w:val="en-US"/>
        </w:rPr>
        <w:t>PROD</w:t>
      </w:r>
      <w:r>
        <w:rPr>
          <w:szCs w:val="24"/>
          <w:lang w:val="en-US"/>
        </w:rPr>
        <w:tab/>
        <w:t xml:space="preserve">: </w:t>
      </w:r>
      <w:proofErr w:type="spellStart"/>
      <w:r>
        <w:rPr>
          <w:szCs w:val="24"/>
          <w:lang w:val="en-US"/>
        </w:rPr>
        <w:t>Faktor</w:t>
      </w:r>
      <w:proofErr w:type="spellEnd"/>
      <w:r>
        <w:rPr>
          <w:szCs w:val="24"/>
          <w:lang w:val="en-US"/>
        </w:rPr>
        <w:t xml:space="preserve"> </w:t>
      </w:r>
      <w:proofErr w:type="spellStart"/>
      <w:r>
        <w:rPr>
          <w:szCs w:val="24"/>
          <w:lang w:val="en-US"/>
        </w:rPr>
        <w:t>Produk</w:t>
      </w:r>
      <w:proofErr w:type="spellEnd"/>
    </w:p>
    <w:p w:rsidR="009B1AE1" w:rsidRPr="009B1AE1" w:rsidRDefault="009B1AE1" w:rsidP="009B1AE1">
      <w:pPr>
        <w:shd w:val="clear" w:color="auto" w:fill="FFFFFF"/>
        <w:spacing w:after="0" w:line="240" w:lineRule="auto"/>
        <w:ind w:left="284" w:hanging="14"/>
        <w:rPr>
          <w:szCs w:val="24"/>
          <w:lang w:val="en-US"/>
        </w:rPr>
      </w:pPr>
      <w:r w:rsidRPr="005250FD">
        <w:rPr>
          <w:szCs w:val="24"/>
        </w:rPr>
        <w:t>ε</w:t>
      </w:r>
      <w:r>
        <w:rPr>
          <w:szCs w:val="24"/>
        </w:rPr>
        <w:tab/>
      </w:r>
      <w:r>
        <w:rPr>
          <w:szCs w:val="24"/>
        </w:rPr>
        <w:tab/>
      </w:r>
      <w:r>
        <w:rPr>
          <w:szCs w:val="24"/>
        </w:rPr>
        <w:tab/>
      </w:r>
      <w:r>
        <w:rPr>
          <w:szCs w:val="24"/>
          <w:lang w:val="en-US"/>
        </w:rPr>
        <w:t xml:space="preserve">: </w:t>
      </w:r>
      <w:r w:rsidRPr="009B1AE1">
        <w:rPr>
          <w:i/>
          <w:szCs w:val="24"/>
          <w:lang w:val="en-US"/>
        </w:rPr>
        <w:t>error</w:t>
      </w:r>
    </w:p>
    <w:p w:rsidR="005C6C24" w:rsidRDefault="005C6C24" w:rsidP="00006F6C">
      <w:pPr>
        <w:shd w:val="clear" w:color="auto" w:fill="FFFFFF"/>
        <w:tabs>
          <w:tab w:val="left" w:pos="1134"/>
        </w:tabs>
        <w:spacing w:beforeLines="120" w:before="288" w:afterLines="120" w:after="288"/>
        <w:ind w:left="-794" w:firstLine="720"/>
        <w:rPr>
          <w:szCs w:val="24"/>
        </w:rPr>
      </w:pPr>
    </w:p>
    <w:p w:rsidR="008D4A8E" w:rsidRDefault="008D4A8E" w:rsidP="00006F6C">
      <w:pPr>
        <w:shd w:val="clear" w:color="auto" w:fill="FFFFFF"/>
        <w:spacing w:beforeLines="120" w:before="288" w:afterLines="120" w:after="288"/>
        <w:contextualSpacing/>
        <w:rPr>
          <w:rFonts w:eastAsia="Times New Roman"/>
          <w:b/>
          <w:bCs/>
          <w:szCs w:val="24"/>
          <w:lang w:val="en-US"/>
        </w:rPr>
      </w:pPr>
    </w:p>
    <w:p w:rsidR="00390FD1" w:rsidRPr="00212692" w:rsidRDefault="00390FD1" w:rsidP="00006F6C">
      <w:pPr>
        <w:pStyle w:val="ListParagraph"/>
        <w:numPr>
          <w:ilvl w:val="0"/>
          <w:numId w:val="48"/>
        </w:numPr>
        <w:shd w:val="clear" w:color="auto" w:fill="FFFFFF"/>
        <w:spacing w:beforeLines="120" w:before="288" w:afterLines="120" w:after="288"/>
        <w:rPr>
          <w:rFonts w:eastAsia="Times New Roman"/>
          <w:b/>
          <w:szCs w:val="24"/>
        </w:rPr>
      </w:pPr>
      <w:r w:rsidRPr="00212692">
        <w:rPr>
          <w:rFonts w:eastAsia="Times New Roman"/>
          <w:b/>
          <w:bCs/>
          <w:szCs w:val="24"/>
        </w:rPr>
        <w:t>PEMBAHASAN</w:t>
      </w:r>
    </w:p>
    <w:p w:rsidR="00B87234" w:rsidRDefault="00390FD1" w:rsidP="00006F6C">
      <w:pPr>
        <w:shd w:val="clear" w:color="auto" w:fill="FFFFFF"/>
        <w:spacing w:beforeLines="120" w:before="288" w:afterLines="120" w:after="288"/>
        <w:contextualSpacing/>
        <w:rPr>
          <w:rFonts w:eastAsia="Times New Roman"/>
          <w:b/>
          <w:szCs w:val="24"/>
          <w:lang w:val="en-US"/>
        </w:rPr>
      </w:pPr>
      <w:r w:rsidRPr="005250FD">
        <w:rPr>
          <w:rFonts w:eastAsia="Times New Roman"/>
          <w:b/>
          <w:szCs w:val="24"/>
        </w:rPr>
        <w:t xml:space="preserve">Analisis Statistik Deskriptif </w:t>
      </w:r>
    </w:p>
    <w:p w:rsidR="008B5251" w:rsidRPr="008B5251" w:rsidRDefault="008B5251" w:rsidP="00006F6C">
      <w:pPr>
        <w:shd w:val="clear" w:color="auto" w:fill="FFFFFF"/>
        <w:spacing w:beforeLines="120" w:before="288" w:afterLines="120" w:after="288"/>
        <w:ind w:firstLine="720"/>
        <w:rPr>
          <w:rFonts w:eastAsia="Times New Roman"/>
          <w:b/>
          <w:szCs w:val="24"/>
          <w:lang w:val="en-US"/>
        </w:rPr>
      </w:pPr>
      <w:r w:rsidRPr="005250FD">
        <w:rPr>
          <w:szCs w:val="24"/>
        </w:rPr>
        <w:t>Berdasarkan</w:t>
      </w:r>
      <w:r w:rsidR="00476E2A">
        <w:rPr>
          <w:szCs w:val="24"/>
        </w:rPr>
        <w:t xml:space="preserve"> </w:t>
      </w:r>
      <w:r w:rsidRPr="005250FD">
        <w:rPr>
          <w:szCs w:val="24"/>
        </w:rPr>
        <w:t>tabel</w:t>
      </w:r>
      <w:r w:rsidR="00476E2A">
        <w:rPr>
          <w:szCs w:val="24"/>
        </w:rPr>
        <w:t xml:space="preserve"> </w:t>
      </w:r>
      <w:r w:rsidR="008F149E">
        <w:rPr>
          <w:szCs w:val="24"/>
          <w:lang w:val="en-US"/>
        </w:rPr>
        <w:t>2</w:t>
      </w:r>
      <w:r w:rsidRPr="005250FD">
        <w:rPr>
          <w:szCs w:val="24"/>
        </w:rPr>
        <w:t>,</w:t>
      </w:r>
      <w:r w:rsidR="00476E2A">
        <w:rPr>
          <w:szCs w:val="24"/>
        </w:rPr>
        <w:t xml:space="preserve"> </w:t>
      </w:r>
      <w:r w:rsidRPr="005250FD">
        <w:rPr>
          <w:szCs w:val="24"/>
        </w:rPr>
        <w:t>variabel</w:t>
      </w:r>
      <w:r w:rsidR="00476E2A">
        <w:rPr>
          <w:szCs w:val="24"/>
        </w:rPr>
        <w:t xml:space="preserve"> </w:t>
      </w:r>
      <w:r w:rsidRPr="005250FD">
        <w:rPr>
          <w:szCs w:val="24"/>
        </w:rPr>
        <w:t>kepemilikan</w:t>
      </w:r>
      <w:r w:rsidR="00476E2A">
        <w:rPr>
          <w:szCs w:val="24"/>
        </w:rPr>
        <w:t xml:space="preserve"> </w:t>
      </w:r>
      <w:r w:rsidRPr="005250FD">
        <w:rPr>
          <w:szCs w:val="24"/>
        </w:rPr>
        <w:t>institusional</w:t>
      </w:r>
      <w:r w:rsidR="00476E2A">
        <w:rPr>
          <w:szCs w:val="24"/>
        </w:rPr>
        <w:t xml:space="preserve"> </w:t>
      </w:r>
      <w:r w:rsidRPr="005250FD">
        <w:rPr>
          <w:szCs w:val="24"/>
        </w:rPr>
        <w:t>memiliki nilai maksimal 100</w:t>
      </w:r>
      <w:r w:rsidRPr="005250FD">
        <w:rPr>
          <w:szCs w:val="24"/>
          <w:lang w:val="en-US"/>
        </w:rPr>
        <w:t xml:space="preserve"> </w:t>
      </w:r>
      <w:proofErr w:type="spellStart"/>
      <w:r w:rsidRPr="005250FD">
        <w:rPr>
          <w:szCs w:val="24"/>
          <w:lang w:val="en-US"/>
        </w:rPr>
        <w:t>persen</w:t>
      </w:r>
      <w:proofErr w:type="spellEnd"/>
      <w:r w:rsidRPr="005250FD">
        <w:rPr>
          <w:szCs w:val="24"/>
        </w:rPr>
        <w:t xml:space="preserve">, minimal </w:t>
      </w:r>
      <w:proofErr w:type="spellStart"/>
      <w:r>
        <w:rPr>
          <w:szCs w:val="24"/>
          <w:lang w:val="en-US"/>
        </w:rPr>
        <w:t>nol</w:t>
      </w:r>
      <w:proofErr w:type="spellEnd"/>
      <w:r w:rsidRPr="005250FD">
        <w:rPr>
          <w:szCs w:val="24"/>
        </w:rPr>
        <w:t xml:space="preserve"> dan nilai tengah 70</w:t>
      </w:r>
      <w:r w:rsidR="00476E2A">
        <w:rPr>
          <w:szCs w:val="24"/>
        </w:rPr>
        <w:t xml:space="preserve"> </w:t>
      </w:r>
      <w:bookmarkStart w:id="0" w:name="_GoBack"/>
      <w:bookmarkEnd w:id="0"/>
      <w:proofErr w:type="spellStart"/>
      <w:r w:rsidRPr="005250FD">
        <w:rPr>
          <w:szCs w:val="24"/>
          <w:lang w:val="en-US"/>
        </w:rPr>
        <w:t>persen</w:t>
      </w:r>
      <w:proofErr w:type="spellEnd"/>
      <w:r w:rsidRPr="005250FD">
        <w:rPr>
          <w:szCs w:val="24"/>
        </w:rPr>
        <w:t>.</w:t>
      </w:r>
    </w:p>
    <w:p w:rsidR="00390FD1" w:rsidRPr="005250FD" w:rsidRDefault="00B87234" w:rsidP="006D061A">
      <w:pPr>
        <w:shd w:val="clear" w:color="auto" w:fill="FFFFFF"/>
        <w:spacing w:after="0" w:line="240" w:lineRule="auto"/>
        <w:jc w:val="center"/>
        <w:rPr>
          <w:rFonts w:eastAsia="Times New Roman"/>
          <w:b/>
          <w:color w:val="000000"/>
          <w:szCs w:val="24"/>
          <w:lang w:val="en-US"/>
        </w:rPr>
      </w:pPr>
      <w:r w:rsidRPr="005250FD">
        <w:rPr>
          <w:rFonts w:eastAsia="Times New Roman"/>
          <w:b/>
          <w:szCs w:val="24"/>
          <w:lang w:val="en-US"/>
        </w:rPr>
        <w:t>T</w:t>
      </w:r>
      <w:r w:rsidR="00390FD1" w:rsidRPr="005250FD">
        <w:rPr>
          <w:rFonts w:eastAsia="Times New Roman"/>
          <w:b/>
          <w:szCs w:val="24"/>
        </w:rPr>
        <w:t xml:space="preserve">abel </w:t>
      </w:r>
      <w:r w:rsidR="00390FD1" w:rsidRPr="005250FD">
        <w:rPr>
          <w:rFonts w:eastAsia="Times New Roman"/>
          <w:b/>
          <w:szCs w:val="24"/>
          <w:lang w:val="en-US"/>
        </w:rPr>
        <w:t>2</w:t>
      </w:r>
    </w:p>
    <w:p w:rsidR="00390FD1" w:rsidRPr="005250FD" w:rsidRDefault="00390FD1" w:rsidP="006D061A">
      <w:pPr>
        <w:shd w:val="clear" w:color="auto" w:fill="FFFFFF"/>
        <w:spacing w:after="0" w:line="240" w:lineRule="auto"/>
        <w:jc w:val="center"/>
        <w:rPr>
          <w:b/>
          <w:color w:val="000000"/>
          <w:szCs w:val="24"/>
          <w:lang w:val="en-US"/>
        </w:rPr>
      </w:pPr>
      <w:r w:rsidRPr="005250FD">
        <w:rPr>
          <w:rFonts w:eastAsia="Times New Roman"/>
          <w:b/>
          <w:color w:val="000000"/>
          <w:szCs w:val="24"/>
        </w:rPr>
        <w:t>Statistik</w:t>
      </w:r>
      <w:r w:rsidRPr="005250FD">
        <w:rPr>
          <w:b/>
          <w:color w:val="000000"/>
          <w:szCs w:val="24"/>
        </w:rPr>
        <w:t>Deskriptif</w:t>
      </w:r>
    </w:p>
    <w:p w:rsidR="00390FD1" w:rsidRPr="005250FD" w:rsidRDefault="00390FD1" w:rsidP="006D061A">
      <w:pPr>
        <w:shd w:val="clear" w:color="auto" w:fill="FFFFFF"/>
        <w:spacing w:after="0" w:line="240" w:lineRule="auto"/>
        <w:jc w:val="center"/>
        <w:rPr>
          <w:color w:val="000000"/>
          <w:szCs w:val="24"/>
          <w:lang w:val="en-US"/>
        </w:rPr>
      </w:pPr>
    </w:p>
    <w:tbl>
      <w:tblPr>
        <w:tblW w:w="0" w:type="auto"/>
        <w:jc w:val="center"/>
        <w:tblLayout w:type="fixed"/>
        <w:tblCellMar>
          <w:left w:w="0" w:type="dxa"/>
          <w:right w:w="0" w:type="dxa"/>
        </w:tblCellMar>
        <w:tblLook w:val="0000" w:firstRow="0" w:lastRow="0" w:firstColumn="0" w:lastColumn="0" w:noHBand="0" w:noVBand="0"/>
      </w:tblPr>
      <w:tblGrid>
        <w:gridCol w:w="1669"/>
        <w:gridCol w:w="1000"/>
        <w:gridCol w:w="1045"/>
        <w:gridCol w:w="1076"/>
        <w:gridCol w:w="1000"/>
        <w:gridCol w:w="1470"/>
      </w:tblGrid>
      <w:tr w:rsidR="00390FD1" w:rsidRPr="005250FD" w:rsidTr="006D061A">
        <w:trPr>
          <w:cantSplit/>
          <w:jc w:val="center"/>
        </w:trPr>
        <w:tc>
          <w:tcPr>
            <w:tcW w:w="1669" w:type="dxa"/>
            <w:tcBorders>
              <w:top w:val="single" w:sz="4" w:space="0" w:color="auto"/>
              <w:bottom w:val="single" w:sz="4" w:space="0" w:color="auto"/>
            </w:tcBorders>
            <w:shd w:val="clear" w:color="auto" w:fill="FFFFFF"/>
            <w:vAlign w:val="center"/>
          </w:tcPr>
          <w:p w:rsidR="00390FD1" w:rsidRPr="005250FD" w:rsidRDefault="00390FD1" w:rsidP="006D061A">
            <w:pPr>
              <w:spacing w:after="0" w:line="360" w:lineRule="auto"/>
              <w:jc w:val="center"/>
              <w:rPr>
                <w:rFonts w:eastAsia="Times New Roman"/>
                <w:b/>
                <w:color w:val="000000"/>
                <w:sz w:val="20"/>
                <w:szCs w:val="20"/>
              </w:rPr>
            </w:pPr>
          </w:p>
        </w:tc>
        <w:tc>
          <w:tcPr>
            <w:tcW w:w="1000" w:type="dxa"/>
            <w:tcBorders>
              <w:top w:val="single" w:sz="4" w:space="0" w:color="auto"/>
              <w:bottom w:val="single" w:sz="4" w:space="0" w:color="auto"/>
            </w:tcBorders>
            <w:shd w:val="clear" w:color="auto" w:fill="FFFFFF"/>
            <w:vAlign w:val="center"/>
          </w:tcPr>
          <w:p w:rsidR="00390FD1" w:rsidRPr="005250FD" w:rsidRDefault="00390FD1" w:rsidP="006D061A">
            <w:pPr>
              <w:autoSpaceDE w:val="0"/>
              <w:spacing w:after="0" w:line="360" w:lineRule="auto"/>
              <w:ind w:left="60" w:right="60"/>
              <w:jc w:val="center"/>
              <w:rPr>
                <w:rFonts w:eastAsia="Times New Roman"/>
                <w:b/>
                <w:color w:val="000000"/>
                <w:sz w:val="20"/>
                <w:szCs w:val="20"/>
              </w:rPr>
            </w:pPr>
            <w:r w:rsidRPr="005250FD">
              <w:rPr>
                <w:rFonts w:eastAsia="Times New Roman"/>
                <w:b/>
                <w:color w:val="000000"/>
                <w:sz w:val="20"/>
                <w:szCs w:val="20"/>
              </w:rPr>
              <w:t>N</w:t>
            </w:r>
          </w:p>
        </w:tc>
        <w:tc>
          <w:tcPr>
            <w:tcW w:w="1045" w:type="dxa"/>
            <w:tcBorders>
              <w:top w:val="single" w:sz="4" w:space="0" w:color="auto"/>
              <w:bottom w:val="single" w:sz="4" w:space="0" w:color="auto"/>
            </w:tcBorders>
            <w:shd w:val="clear" w:color="auto" w:fill="FFFFFF"/>
            <w:vAlign w:val="center"/>
          </w:tcPr>
          <w:p w:rsidR="00390FD1" w:rsidRPr="005250FD" w:rsidRDefault="00390FD1" w:rsidP="006D061A">
            <w:pPr>
              <w:autoSpaceDE w:val="0"/>
              <w:spacing w:after="0" w:line="360" w:lineRule="auto"/>
              <w:ind w:left="60" w:right="60"/>
              <w:jc w:val="center"/>
              <w:rPr>
                <w:rFonts w:eastAsia="Times New Roman"/>
                <w:b/>
                <w:color w:val="000000"/>
                <w:sz w:val="20"/>
                <w:szCs w:val="20"/>
              </w:rPr>
            </w:pPr>
            <w:r w:rsidRPr="005250FD">
              <w:rPr>
                <w:rFonts w:eastAsia="Times New Roman"/>
                <w:b/>
                <w:color w:val="000000"/>
                <w:sz w:val="20"/>
                <w:szCs w:val="20"/>
              </w:rPr>
              <w:t>Minimum</w:t>
            </w:r>
          </w:p>
        </w:tc>
        <w:tc>
          <w:tcPr>
            <w:tcW w:w="1076" w:type="dxa"/>
            <w:tcBorders>
              <w:top w:val="single" w:sz="4" w:space="0" w:color="auto"/>
              <w:bottom w:val="single" w:sz="4" w:space="0" w:color="auto"/>
            </w:tcBorders>
            <w:shd w:val="clear" w:color="auto" w:fill="FFFFFF"/>
            <w:vAlign w:val="center"/>
          </w:tcPr>
          <w:p w:rsidR="00390FD1" w:rsidRPr="005250FD" w:rsidRDefault="00390FD1" w:rsidP="006D061A">
            <w:pPr>
              <w:autoSpaceDE w:val="0"/>
              <w:spacing w:after="0" w:line="360" w:lineRule="auto"/>
              <w:ind w:left="60" w:right="60"/>
              <w:jc w:val="center"/>
              <w:rPr>
                <w:rFonts w:eastAsia="Times New Roman"/>
                <w:b/>
                <w:color w:val="000000"/>
                <w:sz w:val="20"/>
                <w:szCs w:val="20"/>
              </w:rPr>
            </w:pPr>
            <w:r w:rsidRPr="005250FD">
              <w:rPr>
                <w:rFonts w:eastAsia="Times New Roman"/>
                <w:b/>
                <w:color w:val="000000"/>
                <w:sz w:val="20"/>
                <w:szCs w:val="20"/>
              </w:rPr>
              <w:t>Maximum</w:t>
            </w:r>
          </w:p>
        </w:tc>
        <w:tc>
          <w:tcPr>
            <w:tcW w:w="1000" w:type="dxa"/>
            <w:tcBorders>
              <w:top w:val="single" w:sz="4" w:space="0" w:color="auto"/>
              <w:bottom w:val="single" w:sz="4" w:space="0" w:color="auto"/>
            </w:tcBorders>
            <w:shd w:val="clear" w:color="auto" w:fill="FFFFFF"/>
            <w:vAlign w:val="center"/>
          </w:tcPr>
          <w:p w:rsidR="00390FD1" w:rsidRPr="005250FD" w:rsidRDefault="00390FD1" w:rsidP="006D061A">
            <w:pPr>
              <w:autoSpaceDE w:val="0"/>
              <w:spacing w:after="0" w:line="360" w:lineRule="auto"/>
              <w:ind w:left="60" w:right="60"/>
              <w:jc w:val="center"/>
              <w:rPr>
                <w:rFonts w:eastAsia="Times New Roman"/>
                <w:b/>
                <w:color w:val="000000"/>
                <w:sz w:val="20"/>
                <w:szCs w:val="20"/>
              </w:rPr>
            </w:pPr>
            <w:r w:rsidRPr="005250FD">
              <w:rPr>
                <w:rFonts w:eastAsia="Times New Roman"/>
                <w:b/>
                <w:color w:val="000000"/>
                <w:sz w:val="20"/>
                <w:szCs w:val="20"/>
              </w:rPr>
              <w:t>Mean</w:t>
            </w:r>
          </w:p>
        </w:tc>
        <w:tc>
          <w:tcPr>
            <w:tcW w:w="1470" w:type="dxa"/>
            <w:tcBorders>
              <w:top w:val="single" w:sz="4" w:space="0" w:color="auto"/>
              <w:bottom w:val="single" w:sz="4" w:space="0" w:color="auto"/>
            </w:tcBorders>
            <w:shd w:val="clear" w:color="auto" w:fill="FFFFFF"/>
            <w:vAlign w:val="center"/>
          </w:tcPr>
          <w:p w:rsidR="00390FD1" w:rsidRPr="005250FD" w:rsidRDefault="00390FD1" w:rsidP="006D061A">
            <w:pPr>
              <w:autoSpaceDE w:val="0"/>
              <w:spacing w:after="0" w:line="360" w:lineRule="auto"/>
              <w:ind w:left="60" w:right="60"/>
              <w:jc w:val="center"/>
              <w:rPr>
                <w:rFonts w:eastAsia="Times New Roman"/>
                <w:b/>
                <w:color w:val="000000"/>
                <w:sz w:val="20"/>
                <w:szCs w:val="20"/>
              </w:rPr>
            </w:pPr>
            <w:r w:rsidRPr="005250FD">
              <w:rPr>
                <w:rFonts w:eastAsia="Times New Roman"/>
                <w:b/>
                <w:color w:val="000000"/>
                <w:sz w:val="20"/>
                <w:szCs w:val="20"/>
              </w:rPr>
              <w:t>Std. Deviation</w:t>
            </w:r>
          </w:p>
        </w:tc>
      </w:tr>
      <w:tr w:rsidR="00390FD1" w:rsidRPr="005250FD" w:rsidTr="006D061A">
        <w:trPr>
          <w:cantSplit/>
          <w:jc w:val="center"/>
        </w:trPr>
        <w:tc>
          <w:tcPr>
            <w:tcW w:w="1669" w:type="dxa"/>
            <w:shd w:val="clear" w:color="auto" w:fill="FFFFFF"/>
            <w:vAlign w:val="center"/>
          </w:tcPr>
          <w:p w:rsidR="00390FD1" w:rsidRPr="005250FD" w:rsidRDefault="00390FD1" w:rsidP="006D061A">
            <w:pPr>
              <w:autoSpaceDE w:val="0"/>
              <w:spacing w:after="0" w:line="360" w:lineRule="auto"/>
              <w:ind w:left="60" w:right="60"/>
              <w:rPr>
                <w:rFonts w:eastAsia="Times New Roman"/>
                <w:color w:val="000000"/>
                <w:sz w:val="20"/>
                <w:szCs w:val="20"/>
              </w:rPr>
            </w:pPr>
            <w:r w:rsidRPr="005250FD">
              <w:rPr>
                <w:rFonts w:eastAsia="Times New Roman"/>
                <w:color w:val="000000"/>
                <w:sz w:val="20"/>
                <w:szCs w:val="20"/>
              </w:rPr>
              <w:t>kary</w:t>
            </w:r>
          </w:p>
        </w:tc>
        <w:tc>
          <w:tcPr>
            <w:tcW w:w="1000" w:type="dxa"/>
            <w:shd w:val="clear" w:color="auto" w:fill="FFFFFF"/>
            <w:vAlign w:val="center"/>
          </w:tcPr>
          <w:p w:rsidR="00390FD1" w:rsidRPr="005250FD" w:rsidRDefault="00390FD1" w:rsidP="00595BED">
            <w:pPr>
              <w:autoSpaceDE w:val="0"/>
              <w:spacing w:after="0" w:line="360" w:lineRule="auto"/>
              <w:ind w:left="60" w:right="60"/>
              <w:jc w:val="center"/>
              <w:rPr>
                <w:rFonts w:eastAsia="Times New Roman"/>
                <w:color w:val="000000"/>
                <w:sz w:val="20"/>
                <w:szCs w:val="20"/>
              </w:rPr>
            </w:pPr>
            <w:r w:rsidRPr="005250FD">
              <w:rPr>
                <w:rFonts w:eastAsia="Times New Roman"/>
                <w:color w:val="000000"/>
                <w:sz w:val="20"/>
                <w:szCs w:val="20"/>
              </w:rPr>
              <w:t>115</w:t>
            </w:r>
          </w:p>
        </w:tc>
        <w:tc>
          <w:tcPr>
            <w:tcW w:w="1045" w:type="dxa"/>
            <w:shd w:val="clear" w:color="auto" w:fill="FFFFFF"/>
            <w:vAlign w:val="center"/>
          </w:tcPr>
          <w:p w:rsidR="00390FD1" w:rsidRPr="005250FD" w:rsidRDefault="00B87234" w:rsidP="006D061A">
            <w:pPr>
              <w:autoSpaceDE w:val="0"/>
              <w:spacing w:after="0" w:line="360" w:lineRule="auto"/>
              <w:ind w:left="60" w:right="60"/>
              <w:jc w:val="right"/>
              <w:rPr>
                <w:rFonts w:eastAsia="Times New Roman"/>
                <w:color w:val="000000"/>
                <w:sz w:val="20"/>
                <w:szCs w:val="20"/>
              </w:rPr>
            </w:pPr>
            <w:r w:rsidRPr="005250FD">
              <w:rPr>
                <w:rFonts w:eastAsia="Times New Roman"/>
                <w:color w:val="000000"/>
                <w:sz w:val="20"/>
                <w:szCs w:val="20"/>
                <w:lang w:val="en-US"/>
              </w:rPr>
              <w:t>0</w:t>
            </w:r>
            <w:r w:rsidR="00390FD1" w:rsidRPr="005250FD">
              <w:rPr>
                <w:rFonts w:eastAsia="Times New Roman"/>
                <w:color w:val="000000"/>
                <w:sz w:val="20"/>
                <w:szCs w:val="20"/>
              </w:rPr>
              <w:t>,054</w:t>
            </w:r>
          </w:p>
        </w:tc>
        <w:tc>
          <w:tcPr>
            <w:tcW w:w="1076" w:type="dxa"/>
            <w:shd w:val="clear" w:color="auto" w:fill="FFFFFF"/>
            <w:vAlign w:val="center"/>
          </w:tcPr>
          <w:p w:rsidR="00390FD1" w:rsidRPr="005250FD" w:rsidRDefault="00B87234" w:rsidP="006D061A">
            <w:pPr>
              <w:autoSpaceDE w:val="0"/>
              <w:spacing w:after="0" w:line="360" w:lineRule="auto"/>
              <w:ind w:left="60" w:right="60"/>
              <w:jc w:val="right"/>
              <w:rPr>
                <w:rFonts w:eastAsia="Times New Roman"/>
                <w:color w:val="000000"/>
                <w:sz w:val="20"/>
                <w:szCs w:val="20"/>
              </w:rPr>
            </w:pPr>
            <w:r w:rsidRPr="005250FD">
              <w:rPr>
                <w:rFonts w:eastAsia="Times New Roman"/>
                <w:color w:val="000000"/>
                <w:sz w:val="20"/>
                <w:szCs w:val="20"/>
                <w:lang w:val="en-US"/>
              </w:rPr>
              <w:t>0</w:t>
            </w:r>
            <w:r w:rsidR="00390FD1" w:rsidRPr="005250FD">
              <w:rPr>
                <w:rFonts w:eastAsia="Times New Roman"/>
                <w:color w:val="000000"/>
                <w:sz w:val="20"/>
                <w:szCs w:val="20"/>
              </w:rPr>
              <w:t>,595</w:t>
            </w:r>
          </w:p>
        </w:tc>
        <w:tc>
          <w:tcPr>
            <w:tcW w:w="1000" w:type="dxa"/>
            <w:shd w:val="clear" w:color="auto" w:fill="FFFFFF"/>
            <w:vAlign w:val="center"/>
          </w:tcPr>
          <w:p w:rsidR="00390FD1" w:rsidRPr="005250FD" w:rsidRDefault="00B87234" w:rsidP="006D061A">
            <w:pPr>
              <w:autoSpaceDE w:val="0"/>
              <w:spacing w:after="0" w:line="360" w:lineRule="auto"/>
              <w:ind w:left="60" w:right="60"/>
              <w:jc w:val="right"/>
              <w:rPr>
                <w:rFonts w:eastAsia="Times New Roman"/>
                <w:color w:val="000000"/>
                <w:sz w:val="20"/>
                <w:szCs w:val="20"/>
              </w:rPr>
            </w:pPr>
            <w:r w:rsidRPr="005250FD">
              <w:rPr>
                <w:rFonts w:eastAsia="Times New Roman"/>
                <w:color w:val="000000"/>
                <w:sz w:val="20"/>
                <w:szCs w:val="20"/>
                <w:lang w:val="en-US"/>
              </w:rPr>
              <w:t>0</w:t>
            </w:r>
            <w:r w:rsidR="00390FD1" w:rsidRPr="005250FD">
              <w:rPr>
                <w:rFonts w:eastAsia="Times New Roman"/>
                <w:color w:val="000000"/>
                <w:sz w:val="20"/>
                <w:szCs w:val="20"/>
              </w:rPr>
              <w:t>,28813</w:t>
            </w:r>
          </w:p>
        </w:tc>
        <w:tc>
          <w:tcPr>
            <w:tcW w:w="1470" w:type="dxa"/>
            <w:shd w:val="clear" w:color="auto" w:fill="FFFFFF"/>
            <w:vAlign w:val="center"/>
          </w:tcPr>
          <w:p w:rsidR="00390FD1" w:rsidRPr="005250FD" w:rsidRDefault="00B87234" w:rsidP="006D061A">
            <w:pPr>
              <w:autoSpaceDE w:val="0"/>
              <w:spacing w:after="0" w:line="360" w:lineRule="auto"/>
              <w:ind w:left="60" w:right="60"/>
              <w:jc w:val="right"/>
              <w:rPr>
                <w:rFonts w:eastAsia="Times New Roman"/>
                <w:color w:val="000000"/>
                <w:sz w:val="20"/>
                <w:szCs w:val="20"/>
              </w:rPr>
            </w:pPr>
            <w:r w:rsidRPr="005250FD">
              <w:rPr>
                <w:rFonts w:eastAsia="Times New Roman"/>
                <w:color w:val="000000"/>
                <w:sz w:val="20"/>
                <w:szCs w:val="20"/>
                <w:lang w:val="en-US"/>
              </w:rPr>
              <w:t>0</w:t>
            </w:r>
            <w:r w:rsidR="00390FD1" w:rsidRPr="005250FD">
              <w:rPr>
                <w:rFonts w:eastAsia="Times New Roman"/>
                <w:color w:val="000000"/>
                <w:sz w:val="20"/>
                <w:szCs w:val="20"/>
              </w:rPr>
              <w:t>,117780</w:t>
            </w:r>
          </w:p>
        </w:tc>
      </w:tr>
      <w:tr w:rsidR="00390FD1" w:rsidRPr="005250FD" w:rsidTr="006D061A">
        <w:trPr>
          <w:cantSplit/>
          <w:jc w:val="center"/>
        </w:trPr>
        <w:tc>
          <w:tcPr>
            <w:tcW w:w="1669" w:type="dxa"/>
            <w:shd w:val="clear" w:color="auto" w:fill="FFFFFF"/>
            <w:vAlign w:val="center"/>
          </w:tcPr>
          <w:p w:rsidR="00390FD1" w:rsidRPr="005250FD" w:rsidRDefault="00390FD1" w:rsidP="006D061A">
            <w:pPr>
              <w:autoSpaceDE w:val="0"/>
              <w:spacing w:after="0" w:line="360" w:lineRule="auto"/>
              <w:ind w:left="60" w:right="60"/>
              <w:rPr>
                <w:rFonts w:eastAsia="Times New Roman"/>
                <w:color w:val="000000"/>
                <w:sz w:val="20"/>
                <w:szCs w:val="20"/>
              </w:rPr>
            </w:pPr>
            <w:r w:rsidRPr="005250FD">
              <w:rPr>
                <w:rFonts w:eastAsia="Times New Roman"/>
                <w:color w:val="000000"/>
                <w:sz w:val="20"/>
                <w:szCs w:val="20"/>
              </w:rPr>
              <w:t>Link</w:t>
            </w:r>
          </w:p>
        </w:tc>
        <w:tc>
          <w:tcPr>
            <w:tcW w:w="1000" w:type="dxa"/>
            <w:shd w:val="clear" w:color="auto" w:fill="FFFFFF"/>
            <w:vAlign w:val="center"/>
          </w:tcPr>
          <w:p w:rsidR="00390FD1" w:rsidRPr="005250FD" w:rsidRDefault="00390FD1" w:rsidP="00595BED">
            <w:pPr>
              <w:autoSpaceDE w:val="0"/>
              <w:spacing w:after="0" w:line="360" w:lineRule="auto"/>
              <w:ind w:left="60" w:right="60"/>
              <w:jc w:val="center"/>
              <w:rPr>
                <w:rFonts w:eastAsia="Times New Roman"/>
                <w:color w:val="000000"/>
                <w:sz w:val="20"/>
                <w:szCs w:val="20"/>
              </w:rPr>
            </w:pPr>
            <w:r w:rsidRPr="005250FD">
              <w:rPr>
                <w:rFonts w:eastAsia="Times New Roman"/>
                <w:color w:val="000000"/>
                <w:sz w:val="20"/>
                <w:szCs w:val="20"/>
              </w:rPr>
              <w:t>115</w:t>
            </w:r>
          </w:p>
        </w:tc>
        <w:tc>
          <w:tcPr>
            <w:tcW w:w="1045" w:type="dxa"/>
            <w:shd w:val="clear" w:color="auto" w:fill="FFFFFF"/>
            <w:vAlign w:val="center"/>
          </w:tcPr>
          <w:p w:rsidR="00390FD1" w:rsidRPr="005250FD" w:rsidRDefault="00B87234" w:rsidP="006D061A">
            <w:pPr>
              <w:autoSpaceDE w:val="0"/>
              <w:spacing w:after="0" w:line="360" w:lineRule="auto"/>
              <w:ind w:left="60" w:right="60"/>
              <w:jc w:val="right"/>
              <w:rPr>
                <w:rFonts w:eastAsia="Times New Roman"/>
                <w:color w:val="000000"/>
                <w:sz w:val="20"/>
                <w:szCs w:val="20"/>
              </w:rPr>
            </w:pPr>
            <w:r w:rsidRPr="005250FD">
              <w:rPr>
                <w:rFonts w:eastAsia="Times New Roman"/>
                <w:color w:val="000000"/>
                <w:sz w:val="20"/>
                <w:szCs w:val="20"/>
                <w:lang w:val="en-US"/>
              </w:rPr>
              <w:t>0</w:t>
            </w:r>
            <w:r w:rsidR="00390FD1" w:rsidRPr="005250FD">
              <w:rPr>
                <w:rFonts w:eastAsia="Times New Roman"/>
                <w:color w:val="000000"/>
                <w:sz w:val="20"/>
                <w:szCs w:val="20"/>
              </w:rPr>
              <w:t>,0</w:t>
            </w:r>
            <w:r w:rsidR="00BA6126">
              <w:rPr>
                <w:rFonts w:eastAsia="Times New Roman"/>
                <w:color w:val="000000"/>
                <w:sz w:val="20"/>
                <w:szCs w:val="20"/>
              </w:rPr>
              <w:t>0</w:t>
            </w:r>
            <w:r w:rsidR="00390FD1" w:rsidRPr="005250FD">
              <w:rPr>
                <w:rFonts w:eastAsia="Times New Roman"/>
                <w:color w:val="000000"/>
                <w:sz w:val="20"/>
                <w:szCs w:val="20"/>
              </w:rPr>
              <w:t>0</w:t>
            </w:r>
          </w:p>
        </w:tc>
        <w:tc>
          <w:tcPr>
            <w:tcW w:w="1076" w:type="dxa"/>
            <w:shd w:val="clear" w:color="auto" w:fill="FFFFFF"/>
            <w:vAlign w:val="center"/>
          </w:tcPr>
          <w:p w:rsidR="00390FD1" w:rsidRPr="005250FD" w:rsidRDefault="00B87234" w:rsidP="006D061A">
            <w:pPr>
              <w:autoSpaceDE w:val="0"/>
              <w:spacing w:after="0" w:line="360" w:lineRule="auto"/>
              <w:ind w:left="60" w:right="60"/>
              <w:jc w:val="right"/>
              <w:rPr>
                <w:rFonts w:eastAsia="Times New Roman"/>
                <w:color w:val="000000"/>
                <w:sz w:val="20"/>
                <w:szCs w:val="20"/>
              </w:rPr>
            </w:pPr>
            <w:r w:rsidRPr="005250FD">
              <w:rPr>
                <w:rFonts w:eastAsia="Times New Roman"/>
                <w:color w:val="000000"/>
                <w:sz w:val="20"/>
                <w:szCs w:val="20"/>
                <w:lang w:val="en-US"/>
              </w:rPr>
              <w:t>0</w:t>
            </w:r>
            <w:r w:rsidR="00390FD1" w:rsidRPr="005250FD">
              <w:rPr>
                <w:rFonts w:eastAsia="Times New Roman"/>
                <w:color w:val="000000"/>
                <w:sz w:val="20"/>
                <w:szCs w:val="20"/>
              </w:rPr>
              <w:t>,9</w:t>
            </w:r>
            <w:r w:rsidR="00BA6126">
              <w:rPr>
                <w:rFonts w:eastAsia="Times New Roman"/>
                <w:color w:val="000000"/>
                <w:sz w:val="20"/>
                <w:szCs w:val="20"/>
              </w:rPr>
              <w:t>0</w:t>
            </w:r>
            <w:r w:rsidR="00390FD1" w:rsidRPr="005250FD">
              <w:rPr>
                <w:rFonts w:eastAsia="Times New Roman"/>
                <w:color w:val="000000"/>
                <w:sz w:val="20"/>
                <w:szCs w:val="20"/>
              </w:rPr>
              <w:t>0</w:t>
            </w:r>
          </w:p>
        </w:tc>
        <w:tc>
          <w:tcPr>
            <w:tcW w:w="1000" w:type="dxa"/>
            <w:shd w:val="clear" w:color="auto" w:fill="FFFFFF"/>
            <w:vAlign w:val="center"/>
          </w:tcPr>
          <w:p w:rsidR="00390FD1" w:rsidRPr="005250FD" w:rsidRDefault="00B87234" w:rsidP="006D061A">
            <w:pPr>
              <w:autoSpaceDE w:val="0"/>
              <w:spacing w:after="0" w:line="360" w:lineRule="auto"/>
              <w:ind w:left="60" w:right="60"/>
              <w:jc w:val="right"/>
              <w:rPr>
                <w:rFonts w:eastAsia="Times New Roman"/>
                <w:color w:val="000000"/>
                <w:sz w:val="20"/>
                <w:szCs w:val="20"/>
              </w:rPr>
            </w:pPr>
            <w:r w:rsidRPr="005250FD">
              <w:rPr>
                <w:rFonts w:eastAsia="Times New Roman"/>
                <w:color w:val="000000"/>
                <w:sz w:val="20"/>
                <w:szCs w:val="20"/>
                <w:lang w:val="en-US"/>
              </w:rPr>
              <w:t>0</w:t>
            </w:r>
            <w:r w:rsidR="00390FD1" w:rsidRPr="005250FD">
              <w:rPr>
                <w:rFonts w:eastAsia="Times New Roman"/>
                <w:color w:val="000000"/>
                <w:sz w:val="20"/>
                <w:szCs w:val="20"/>
              </w:rPr>
              <w:t>,3061</w:t>
            </w:r>
          </w:p>
        </w:tc>
        <w:tc>
          <w:tcPr>
            <w:tcW w:w="1470" w:type="dxa"/>
            <w:shd w:val="clear" w:color="auto" w:fill="FFFFFF"/>
            <w:vAlign w:val="center"/>
          </w:tcPr>
          <w:p w:rsidR="00390FD1" w:rsidRPr="005250FD" w:rsidRDefault="00B87234" w:rsidP="006D061A">
            <w:pPr>
              <w:autoSpaceDE w:val="0"/>
              <w:spacing w:after="0" w:line="360" w:lineRule="auto"/>
              <w:ind w:left="60" w:right="60"/>
              <w:jc w:val="right"/>
              <w:rPr>
                <w:rFonts w:eastAsia="Times New Roman"/>
                <w:color w:val="000000"/>
                <w:sz w:val="20"/>
                <w:szCs w:val="20"/>
              </w:rPr>
            </w:pPr>
            <w:r w:rsidRPr="005250FD">
              <w:rPr>
                <w:rFonts w:eastAsia="Times New Roman"/>
                <w:color w:val="000000"/>
                <w:sz w:val="20"/>
                <w:szCs w:val="20"/>
                <w:lang w:val="en-US"/>
              </w:rPr>
              <w:t>0</w:t>
            </w:r>
            <w:r w:rsidR="00390FD1" w:rsidRPr="005250FD">
              <w:rPr>
                <w:rFonts w:eastAsia="Times New Roman"/>
                <w:color w:val="000000"/>
                <w:sz w:val="20"/>
                <w:szCs w:val="20"/>
              </w:rPr>
              <w:t>,20850</w:t>
            </w:r>
          </w:p>
        </w:tc>
      </w:tr>
      <w:tr w:rsidR="00390FD1" w:rsidRPr="005250FD" w:rsidTr="006D061A">
        <w:trPr>
          <w:cantSplit/>
          <w:jc w:val="center"/>
        </w:trPr>
        <w:tc>
          <w:tcPr>
            <w:tcW w:w="1669" w:type="dxa"/>
            <w:shd w:val="clear" w:color="auto" w:fill="FFFFFF"/>
            <w:vAlign w:val="center"/>
          </w:tcPr>
          <w:p w:rsidR="00390FD1" w:rsidRPr="005250FD" w:rsidRDefault="00390FD1" w:rsidP="006D061A">
            <w:pPr>
              <w:autoSpaceDE w:val="0"/>
              <w:spacing w:after="0" w:line="360" w:lineRule="auto"/>
              <w:ind w:left="60" w:right="60"/>
              <w:rPr>
                <w:rFonts w:eastAsia="Times New Roman"/>
                <w:color w:val="000000"/>
                <w:sz w:val="20"/>
                <w:szCs w:val="20"/>
              </w:rPr>
            </w:pPr>
            <w:r w:rsidRPr="005250FD">
              <w:rPr>
                <w:rFonts w:eastAsia="Times New Roman"/>
                <w:color w:val="000000"/>
                <w:sz w:val="20"/>
                <w:szCs w:val="20"/>
              </w:rPr>
              <w:t>prod</w:t>
            </w:r>
          </w:p>
        </w:tc>
        <w:tc>
          <w:tcPr>
            <w:tcW w:w="1000" w:type="dxa"/>
            <w:shd w:val="clear" w:color="auto" w:fill="FFFFFF"/>
            <w:vAlign w:val="center"/>
          </w:tcPr>
          <w:p w:rsidR="00390FD1" w:rsidRPr="005250FD" w:rsidRDefault="00390FD1" w:rsidP="00595BED">
            <w:pPr>
              <w:autoSpaceDE w:val="0"/>
              <w:spacing w:after="0" w:line="360" w:lineRule="auto"/>
              <w:ind w:left="60" w:right="60"/>
              <w:jc w:val="center"/>
              <w:rPr>
                <w:rFonts w:eastAsia="Times New Roman"/>
                <w:color w:val="000000"/>
                <w:sz w:val="20"/>
                <w:szCs w:val="20"/>
              </w:rPr>
            </w:pPr>
            <w:r w:rsidRPr="005250FD">
              <w:rPr>
                <w:rFonts w:eastAsia="Times New Roman"/>
                <w:color w:val="000000"/>
                <w:sz w:val="20"/>
                <w:szCs w:val="20"/>
              </w:rPr>
              <w:t>115</w:t>
            </w:r>
          </w:p>
        </w:tc>
        <w:tc>
          <w:tcPr>
            <w:tcW w:w="1045" w:type="dxa"/>
            <w:shd w:val="clear" w:color="auto" w:fill="FFFFFF"/>
            <w:vAlign w:val="center"/>
          </w:tcPr>
          <w:p w:rsidR="00390FD1" w:rsidRPr="005250FD" w:rsidRDefault="00B87234" w:rsidP="006D061A">
            <w:pPr>
              <w:autoSpaceDE w:val="0"/>
              <w:spacing w:after="0" w:line="360" w:lineRule="auto"/>
              <w:ind w:left="60" w:right="60"/>
              <w:jc w:val="right"/>
              <w:rPr>
                <w:rFonts w:eastAsia="Times New Roman"/>
                <w:color w:val="000000"/>
                <w:sz w:val="20"/>
                <w:szCs w:val="20"/>
              </w:rPr>
            </w:pPr>
            <w:r w:rsidRPr="005250FD">
              <w:rPr>
                <w:rFonts w:eastAsia="Times New Roman"/>
                <w:color w:val="000000"/>
                <w:sz w:val="20"/>
                <w:szCs w:val="20"/>
                <w:lang w:val="en-US"/>
              </w:rPr>
              <w:t>0</w:t>
            </w:r>
            <w:r w:rsidR="00390FD1" w:rsidRPr="005250FD">
              <w:rPr>
                <w:rFonts w:eastAsia="Times New Roman"/>
                <w:color w:val="000000"/>
                <w:sz w:val="20"/>
                <w:szCs w:val="20"/>
              </w:rPr>
              <w:t>,000</w:t>
            </w:r>
          </w:p>
        </w:tc>
        <w:tc>
          <w:tcPr>
            <w:tcW w:w="1076" w:type="dxa"/>
            <w:shd w:val="clear" w:color="auto" w:fill="FFFFFF"/>
            <w:vAlign w:val="center"/>
          </w:tcPr>
          <w:p w:rsidR="00390FD1" w:rsidRPr="005250FD" w:rsidRDefault="00B87234" w:rsidP="006D061A">
            <w:pPr>
              <w:autoSpaceDE w:val="0"/>
              <w:spacing w:after="0" w:line="360" w:lineRule="auto"/>
              <w:ind w:left="60" w:right="60"/>
              <w:jc w:val="right"/>
              <w:rPr>
                <w:rFonts w:eastAsia="Times New Roman"/>
                <w:color w:val="000000"/>
                <w:sz w:val="20"/>
                <w:szCs w:val="20"/>
              </w:rPr>
            </w:pPr>
            <w:r w:rsidRPr="005250FD">
              <w:rPr>
                <w:rFonts w:eastAsia="Times New Roman"/>
                <w:color w:val="000000"/>
                <w:sz w:val="20"/>
                <w:szCs w:val="20"/>
                <w:lang w:val="en-US"/>
              </w:rPr>
              <w:t>0</w:t>
            </w:r>
            <w:r w:rsidR="00390FD1" w:rsidRPr="005250FD">
              <w:rPr>
                <w:rFonts w:eastAsia="Times New Roman"/>
                <w:color w:val="000000"/>
                <w:sz w:val="20"/>
                <w:szCs w:val="20"/>
              </w:rPr>
              <w:t>,900</w:t>
            </w:r>
          </w:p>
        </w:tc>
        <w:tc>
          <w:tcPr>
            <w:tcW w:w="1000" w:type="dxa"/>
            <w:shd w:val="clear" w:color="auto" w:fill="FFFFFF"/>
            <w:vAlign w:val="center"/>
          </w:tcPr>
          <w:p w:rsidR="00390FD1" w:rsidRPr="005250FD" w:rsidRDefault="00B87234" w:rsidP="006D061A">
            <w:pPr>
              <w:autoSpaceDE w:val="0"/>
              <w:spacing w:after="0" w:line="360" w:lineRule="auto"/>
              <w:ind w:left="60" w:right="60"/>
              <w:jc w:val="right"/>
              <w:rPr>
                <w:rFonts w:eastAsia="Times New Roman"/>
                <w:color w:val="000000"/>
                <w:sz w:val="20"/>
                <w:szCs w:val="20"/>
              </w:rPr>
            </w:pPr>
            <w:r w:rsidRPr="005250FD">
              <w:rPr>
                <w:rFonts w:eastAsia="Times New Roman"/>
                <w:color w:val="000000"/>
                <w:sz w:val="20"/>
                <w:szCs w:val="20"/>
                <w:lang w:val="en-US"/>
              </w:rPr>
              <w:t>0</w:t>
            </w:r>
            <w:r w:rsidR="00390FD1" w:rsidRPr="005250FD">
              <w:rPr>
                <w:rFonts w:eastAsia="Times New Roman"/>
                <w:color w:val="000000"/>
                <w:sz w:val="20"/>
                <w:szCs w:val="20"/>
              </w:rPr>
              <w:t>,32957</w:t>
            </w:r>
          </w:p>
        </w:tc>
        <w:tc>
          <w:tcPr>
            <w:tcW w:w="1470" w:type="dxa"/>
            <w:shd w:val="clear" w:color="auto" w:fill="FFFFFF"/>
            <w:vAlign w:val="center"/>
          </w:tcPr>
          <w:p w:rsidR="00390FD1" w:rsidRPr="005250FD" w:rsidRDefault="00B87234" w:rsidP="006D061A">
            <w:pPr>
              <w:autoSpaceDE w:val="0"/>
              <w:spacing w:after="0" w:line="360" w:lineRule="auto"/>
              <w:ind w:left="60" w:right="60"/>
              <w:jc w:val="right"/>
              <w:rPr>
                <w:rFonts w:eastAsia="Times New Roman"/>
                <w:color w:val="000000"/>
                <w:sz w:val="20"/>
                <w:szCs w:val="20"/>
              </w:rPr>
            </w:pPr>
            <w:r w:rsidRPr="005250FD">
              <w:rPr>
                <w:rFonts w:eastAsia="Times New Roman"/>
                <w:color w:val="000000"/>
                <w:sz w:val="20"/>
                <w:szCs w:val="20"/>
                <w:lang w:val="en-US"/>
              </w:rPr>
              <w:t>0</w:t>
            </w:r>
            <w:r w:rsidR="00390FD1" w:rsidRPr="005250FD">
              <w:rPr>
                <w:rFonts w:eastAsia="Times New Roman"/>
                <w:color w:val="000000"/>
                <w:sz w:val="20"/>
                <w:szCs w:val="20"/>
              </w:rPr>
              <w:t>,269168</w:t>
            </w:r>
          </w:p>
        </w:tc>
      </w:tr>
      <w:tr w:rsidR="00390FD1" w:rsidRPr="005250FD" w:rsidTr="006D061A">
        <w:trPr>
          <w:cantSplit/>
          <w:jc w:val="center"/>
        </w:trPr>
        <w:tc>
          <w:tcPr>
            <w:tcW w:w="1669" w:type="dxa"/>
            <w:tcBorders>
              <w:bottom w:val="single" w:sz="4" w:space="0" w:color="auto"/>
            </w:tcBorders>
            <w:shd w:val="clear" w:color="auto" w:fill="FFFFFF"/>
            <w:vAlign w:val="center"/>
          </w:tcPr>
          <w:p w:rsidR="00390FD1" w:rsidRPr="005250FD" w:rsidRDefault="00390FD1" w:rsidP="006D061A">
            <w:pPr>
              <w:autoSpaceDE w:val="0"/>
              <w:spacing w:after="0" w:line="360" w:lineRule="auto"/>
              <w:ind w:left="60" w:right="60"/>
              <w:rPr>
                <w:rFonts w:eastAsia="Times New Roman"/>
                <w:color w:val="000000"/>
                <w:sz w:val="20"/>
                <w:szCs w:val="20"/>
              </w:rPr>
            </w:pPr>
            <w:r w:rsidRPr="005250FD">
              <w:rPr>
                <w:rFonts w:eastAsia="Times New Roman"/>
                <w:color w:val="000000"/>
                <w:sz w:val="20"/>
                <w:szCs w:val="20"/>
              </w:rPr>
              <w:t>Valid N (listwise)</w:t>
            </w:r>
          </w:p>
        </w:tc>
        <w:tc>
          <w:tcPr>
            <w:tcW w:w="1000" w:type="dxa"/>
            <w:tcBorders>
              <w:bottom w:val="single" w:sz="4" w:space="0" w:color="auto"/>
            </w:tcBorders>
            <w:shd w:val="clear" w:color="auto" w:fill="FFFFFF"/>
            <w:vAlign w:val="center"/>
          </w:tcPr>
          <w:p w:rsidR="00390FD1" w:rsidRPr="005250FD" w:rsidRDefault="00390FD1" w:rsidP="00595BED">
            <w:pPr>
              <w:autoSpaceDE w:val="0"/>
              <w:spacing w:after="0" w:line="360" w:lineRule="auto"/>
              <w:ind w:left="60" w:right="60"/>
              <w:jc w:val="center"/>
              <w:rPr>
                <w:rFonts w:eastAsia="Times New Roman"/>
                <w:sz w:val="20"/>
                <w:szCs w:val="20"/>
              </w:rPr>
            </w:pPr>
            <w:r w:rsidRPr="005250FD">
              <w:rPr>
                <w:rFonts w:eastAsia="Times New Roman"/>
                <w:color w:val="000000"/>
                <w:sz w:val="20"/>
                <w:szCs w:val="20"/>
              </w:rPr>
              <w:t>115</w:t>
            </w:r>
          </w:p>
        </w:tc>
        <w:tc>
          <w:tcPr>
            <w:tcW w:w="1045" w:type="dxa"/>
            <w:tcBorders>
              <w:bottom w:val="single" w:sz="4" w:space="0" w:color="auto"/>
            </w:tcBorders>
            <w:shd w:val="clear" w:color="auto" w:fill="FFFFFF"/>
          </w:tcPr>
          <w:p w:rsidR="00390FD1" w:rsidRPr="005250FD" w:rsidRDefault="00390FD1" w:rsidP="006D061A">
            <w:pPr>
              <w:autoSpaceDE w:val="0"/>
              <w:snapToGrid w:val="0"/>
              <w:spacing w:after="0" w:line="360" w:lineRule="auto"/>
              <w:rPr>
                <w:rFonts w:eastAsia="Times New Roman"/>
                <w:sz w:val="20"/>
                <w:szCs w:val="20"/>
              </w:rPr>
            </w:pPr>
          </w:p>
        </w:tc>
        <w:tc>
          <w:tcPr>
            <w:tcW w:w="1076" w:type="dxa"/>
            <w:tcBorders>
              <w:bottom w:val="single" w:sz="4" w:space="0" w:color="auto"/>
            </w:tcBorders>
            <w:shd w:val="clear" w:color="auto" w:fill="FFFFFF"/>
          </w:tcPr>
          <w:p w:rsidR="00390FD1" w:rsidRPr="005250FD" w:rsidRDefault="00390FD1" w:rsidP="006D061A">
            <w:pPr>
              <w:autoSpaceDE w:val="0"/>
              <w:snapToGrid w:val="0"/>
              <w:spacing w:after="0" w:line="360" w:lineRule="auto"/>
              <w:rPr>
                <w:rFonts w:eastAsia="Times New Roman"/>
                <w:sz w:val="20"/>
                <w:szCs w:val="20"/>
              </w:rPr>
            </w:pPr>
          </w:p>
        </w:tc>
        <w:tc>
          <w:tcPr>
            <w:tcW w:w="1000" w:type="dxa"/>
            <w:tcBorders>
              <w:bottom w:val="single" w:sz="4" w:space="0" w:color="auto"/>
            </w:tcBorders>
            <w:shd w:val="clear" w:color="auto" w:fill="FFFFFF"/>
          </w:tcPr>
          <w:p w:rsidR="00390FD1" w:rsidRPr="005250FD" w:rsidRDefault="00390FD1" w:rsidP="006D061A">
            <w:pPr>
              <w:autoSpaceDE w:val="0"/>
              <w:snapToGrid w:val="0"/>
              <w:spacing w:after="0" w:line="360" w:lineRule="auto"/>
              <w:rPr>
                <w:rFonts w:eastAsia="Times New Roman"/>
                <w:sz w:val="20"/>
                <w:szCs w:val="20"/>
              </w:rPr>
            </w:pPr>
          </w:p>
        </w:tc>
        <w:tc>
          <w:tcPr>
            <w:tcW w:w="1470" w:type="dxa"/>
            <w:tcBorders>
              <w:bottom w:val="single" w:sz="4" w:space="0" w:color="auto"/>
            </w:tcBorders>
            <w:shd w:val="clear" w:color="auto" w:fill="FFFFFF"/>
          </w:tcPr>
          <w:p w:rsidR="00390FD1" w:rsidRPr="005250FD" w:rsidRDefault="00390FD1" w:rsidP="006D061A">
            <w:pPr>
              <w:autoSpaceDE w:val="0"/>
              <w:snapToGrid w:val="0"/>
              <w:spacing w:after="0" w:line="360" w:lineRule="auto"/>
              <w:rPr>
                <w:rFonts w:eastAsia="Times New Roman"/>
                <w:sz w:val="20"/>
                <w:szCs w:val="20"/>
              </w:rPr>
            </w:pPr>
          </w:p>
        </w:tc>
      </w:tr>
    </w:tbl>
    <w:p w:rsidR="008B5251" w:rsidRDefault="008B5251" w:rsidP="00006F6C">
      <w:pPr>
        <w:shd w:val="clear" w:color="auto" w:fill="FFFFFF"/>
        <w:spacing w:beforeLines="120" w:before="288" w:afterLines="120" w:after="288"/>
        <w:contextualSpacing/>
        <w:rPr>
          <w:rFonts w:eastAsia="Times New Roman"/>
          <w:b/>
          <w:szCs w:val="24"/>
          <w:lang w:val="en-US"/>
        </w:rPr>
      </w:pPr>
    </w:p>
    <w:p w:rsidR="00390FD1" w:rsidRPr="00212692" w:rsidRDefault="00390FD1" w:rsidP="00006F6C">
      <w:pPr>
        <w:pStyle w:val="ListParagraph"/>
        <w:numPr>
          <w:ilvl w:val="0"/>
          <w:numId w:val="48"/>
        </w:numPr>
        <w:shd w:val="clear" w:color="auto" w:fill="FFFFFF"/>
        <w:spacing w:beforeLines="120" w:before="288" w:afterLines="120" w:after="288"/>
        <w:rPr>
          <w:rFonts w:eastAsia="Times New Roman"/>
          <w:b/>
          <w:bCs/>
          <w:szCs w:val="24"/>
        </w:rPr>
      </w:pPr>
      <w:r w:rsidRPr="00212692">
        <w:rPr>
          <w:rFonts w:eastAsia="Times New Roman"/>
          <w:b/>
          <w:bCs/>
          <w:szCs w:val="24"/>
        </w:rPr>
        <w:t>SIMPULAN, KETERBATASAN DAN IMPLIKASI</w:t>
      </w:r>
    </w:p>
    <w:p w:rsidR="007E33B2" w:rsidRPr="005250FD" w:rsidRDefault="00390FD1" w:rsidP="00006F6C">
      <w:pPr>
        <w:shd w:val="clear" w:color="auto" w:fill="FFFFFF"/>
        <w:spacing w:beforeLines="120" w:before="288" w:afterLines="120" w:after="288"/>
        <w:contextualSpacing/>
        <w:rPr>
          <w:rFonts w:eastAsia="Times New Roman"/>
          <w:b/>
          <w:bCs/>
          <w:szCs w:val="24"/>
          <w:lang w:val="en-US"/>
        </w:rPr>
      </w:pPr>
      <w:r w:rsidRPr="005250FD">
        <w:rPr>
          <w:rFonts w:eastAsia="Times New Roman"/>
          <w:b/>
          <w:bCs/>
          <w:szCs w:val="24"/>
        </w:rPr>
        <w:t>Simpulan</w:t>
      </w:r>
    </w:p>
    <w:p w:rsidR="00390FD1" w:rsidRPr="00422F8E" w:rsidRDefault="00390FD1" w:rsidP="00006F6C">
      <w:pPr>
        <w:shd w:val="clear" w:color="auto" w:fill="FFFFFF"/>
        <w:spacing w:afterLines="120" w:after="288"/>
        <w:ind w:firstLine="720"/>
        <w:contextualSpacing/>
        <w:rPr>
          <w:szCs w:val="24"/>
          <w:lang w:val="en-US"/>
        </w:rPr>
      </w:pPr>
      <w:r w:rsidRPr="005250FD">
        <w:t xml:space="preserve">Penelitian ini </w:t>
      </w:r>
      <w:proofErr w:type="spellStart"/>
      <w:r w:rsidR="00422F8E">
        <w:rPr>
          <w:lang w:val="en-US"/>
        </w:rPr>
        <w:t>dapat</w:t>
      </w:r>
      <w:proofErr w:type="spellEnd"/>
      <w:r w:rsidR="00422F8E">
        <w:rPr>
          <w:lang w:val="en-US"/>
        </w:rPr>
        <w:t xml:space="preserve"> </w:t>
      </w:r>
      <w:proofErr w:type="spellStart"/>
      <w:r w:rsidR="00422F8E">
        <w:rPr>
          <w:lang w:val="en-US"/>
        </w:rPr>
        <w:t>menyimpulkan</w:t>
      </w:r>
      <w:proofErr w:type="spellEnd"/>
      <w:r w:rsidR="00422F8E">
        <w:rPr>
          <w:lang w:val="en-US"/>
        </w:rPr>
        <w:t xml:space="preserve"> </w:t>
      </w:r>
      <w:proofErr w:type="spellStart"/>
      <w:r w:rsidR="00422F8E">
        <w:rPr>
          <w:lang w:val="en-US"/>
        </w:rPr>
        <w:t>bahwa</w:t>
      </w:r>
      <w:proofErr w:type="spellEnd"/>
      <w:r w:rsidR="00422F8E">
        <w:rPr>
          <w:lang w:val="en-US"/>
        </w:rPr>
        <w:t xml:space="preserve"> </w:t>
      </w:r>
      <w:proofErr w:type="spellStart"/>
      <w:r w:rsidR="00422F8E">
        <w:rPr>
          <w:lang w:val="en-US"/>
        </w:rPr>
        <w:t>variabel</w:t>
      </w:r>
      <w:proofErr w:type="spellEnd"/>
      <w:r w:rsidR="00422F8E">
        <w:rPr>
          <w:lang w:val="en-US"/>
        </w:rPr>
        <w:t xml:space="preserve"> </w:t>
      </w:r>
      <w:proofErr w:type="spellStart"/>
      <w:r w:rsidR="00422F8E">
        <w:rPr>
          <w:lang w:val="en-US"/>
        </w:rPr>
        <w:t>independen</w:t>
      </w:r>
      <w:proofErr w:type="spellEnd"/>
      <w:r w:rsidR="00422F8E">
        <w:rPr>
          <w:lang w:val="en-US"/>
        </w:rPr>
        <w:t xml:space="preserve"> </w:t>
      </w:r>
      <w:proofErr w:type="spellStart"/>
      <w:r w:rsidR="00422F8E">
        <w:rPr>
          <w:lang w:val="en-US"/>
        </w:rPr>
        <w:t>berpengaruh</w:t>
      </w:r>
      <w:proofErr w:type="spellEnd"/>
      <w:r w:rsidR="00422F8E">
        <w:rPr>
          <w:lang w:val="en-US"/>
        </w:rPr>
        <w:t xml:space="preserve"> </w:t>
      </w:r>
      <w:proofErr w:type="spellStart"/>
      <w:r w:rsidR="00422F8E">
        <w:rPr>
          <w:lang w:val="en-US"/>
        </w:rPr>
        <w:t>signifikan</w:t>
      </w:r>
      <w:proofErr w:type="spellEnd"/>
      <w:r w:rsidR="00422F8E">
        <w:rPr>
          <w:lang w:val="en-US"/>
        </w:rPr>
        <w:t xml:space="preserve"> </w:t>
      </w:r>
      <w:proofErr w:type="spellStart"/>
      <w:r w:rsidR="00422F8E">
        <w:rPr>
          <w:lang w:val="en-US"/>
        </w:rPr>
        <w:t>terhadap</w:t>
      </w:r>
      <w:proofErr w:type="spellEnd"/>
      <w:r w:rsidR="00422F8E">
        <w:rPr>
          <w:lang w:val="en-US"/>
        </w:rPr>
        <w:t xml:space="preserve"> </w:t>
      </w:r>
      <w:proofErr w:type="spellStart"/>
      <w:r w:rsidR="00422F8E">
        <w:rPr>
          <w:lang w:val="en-US"/>
        </w:rPr>
        <w:t>variabel</w:t>
      </w:r>
      <w:proofErr w:type="spellEnd"/>
      <w:r w:rsidR="00422F8E">
        <w:rPr>
          <w:lang w:val="en-US"/>
        </w:rPr>
        <w:t xml:space="preserve"> </w:t>
      </w:r>
      <w:proofErr w:type="spellStart"/>
      <w:r w:rsidR="00422F8E">
        <w:rPr>
          <w:lang w:val="en-US"/>
        </w:rPr>
        <w:t>dependen</w:t>
      </w:r>
      <w:proofErr w:type="spellEnd"/>
      <w:r w:rsidR="00422F8E">
        <w:rPr>
          <w:lang w:val="en-US"/>
        </w:rPr>
        <w:t>.</w:t>
      </w:r>
    </w:p>
    <w:p w:rsidR="0073765D" w:rsidRPr="005250FD" w:rsidRDefault="0073765D" w:rsidP="00006F6C">
      <w:pPr>
        <w:autoSpaceDE w:val="0"/>
        <w:spacing w:beforeLines="120" w:before="288" w:afterLines="120" w:after="288"/>
        <w:contextualSpacing/>
        <w:rPr>
          <w:rFonts w:eastAsia="Times New Roman"/>
          <w:b/>
          <w:bCs/>
          <w:color w:val="2C2B2B"/>
          <w:szCs w:val="24"/>
        </w:rPr>
      </w:pPr>
    </w:p>
    <w:p w:rsidR="00390FD1" w:rsidRPr="005250FD" w:rsidRDefault="00390FD1" w:rsidP="00006F6C">
      <w:pPr>
        <w:shd w:val="clear" w:color="auto" w:fill="FFFFFF"/>
        <w:spacing w:beforeLines="120" w:before="288" w:afterLines="120" w:after="288"/>
        <w:contextualSpacing/>
        <w:rPr>
          <w:szCs w:val="24"/>
          <w:lang w:val="en-US"/>
        </w:rPr>
      </w:pPr>
      <w:r w:rsidRPr="005250FD">
        <w:rPr>
          <w:rFonts w:eastAsia="Times New Roman"/>
          <w:b/>
          <w:bCs/>
          <w:szCs w:val="24"/>
        </w:rPr>
        <w:t xml:space="preserve">Keterbatasan dan </w:t>
      </w:r>
      <w:r w:rsidR="00853C42" w:rsidRPr="005250FD">
        <w:rPr>
          <w:rFonts w:eastAsia="Times New Roman"/>
          <w:b/>
          <w:bCs/>
          <w:szCs w:val="24"/>
          <w:lang w:val="en-US"/>
        </w:rPr>
        <w:t>Saran</w:t>
      </w:r>
    </w:p>
    <w:p w:rsidR="00390FD1" w:rsidRPr="005250FD" w:rsidRDefault="00390FD1" w:rsidP="00006F6C">
      <w:pPr>
        <w:widowControl w:val="0"/>
        <w:numPr>
          <w:ilvl w:val="0"/>
          <w:numId w:val="32"/>
        </w:numPr>
        <w:tabs>
          <w:tab w:val="left" w:pos="567"/>
        </w:tabs>
        <w:suppressAutoHyphens/>
        <w:spacing w:beforeLines="120" w:before="288" w:afterLines="120" w:after="288"/>
        <w:ind w:left="540" w:hanging="540"/>
        <w:contextualSpacing/>
        <w:rPr>
          <w:szCs w:val="24"/>
        </w:rPr>
      </w:pPr>
      <w:r w:rsidRPr="005250FD">
        <w:rPr>
          <w:szCs w:val="24"/>
        </w:rPr>
        <w:t>Sampel</w:t>
      </w:r>
      <w:r w:rsidR="00212692">
        <w:rPr>
          <w:szCs w:val="24"/>
          <w:lang w:val="en-US"/>
        </w:rPr>
        <w:t xml:space="preserve"> </w:t>
      </w:r>
      <w:r w:rsidRPr="005250FD">
        <w:rPr>
          <w:szCs w:val="24"/>
        </w:rPr>
        <w:t>penelitian</w:t>
      </w:r>
      <w:r w:rsidR="00212692">
        <w:rPr>
          <w:szCs w:val="24"/>
          <w:lang w:val="en-US"/>
        </w:rPr>
        <w:t xml:space="preserve"> </w:t>
      </w:r>
      <w:r w:rsidRPr="005250FD">
        <w:rPr>
          <w:szCs w:val="24"/>
        </w:rPr>
        <w:t>hanya</w:t>
      </w:r>
      <w:r w:rsidR="00212692">
        <w:rPr>
          <w:szCs w:val="24"/>
          <w:lang w:val="en-US"/>
        </w:rPr>
        <w:t xml:space="preserve"> </w:t>
      </w:r>
      <w:r w:rsidRPr="005250FD">
        <w:rPr>
          <w:szCs w:val="24"/>
        </w:rPr>
        <w:t>menggunakan</w:t>
      </w:r>
      <w:r w:rsidR="00212692">
        <w:rPr>
          <w:szCs w:val="24"/>
          <w:lang w:val="en-US"/>
        </w:rPr>
        <w:t xml:space="preserve"> </w:t>
      </w:r>
      <w:r w:rsidRPr="005250FD">
        <w:rPr>
          <w:szCs w:val="24"/>
        </w:rPr>
        <w:t>perusahaan</w:t>
      </w:r>
      <w:r w:rsidR="00212692">
        <w:rPr>
          <w:szCs w:val="24"/>
          <w:lang w:val="en-US"/>
        </w:rPr>
        <w:t xml:space="preserve"> </w:t>
      </w:r>
      <w:proofErr w:type="spellStart"/>
      <w:r w:rsidR="00422F8E">
        <w:rPr>
          <w:szCs w:val="24"/>
          <w:lang w:val="en-US"/>
        </w:rPr>
        <w:t>pada</w:t>
      </w:r>
      <w:proofErr w:type="spellEnd"/>
      <w:r w:rsidR="00422F8E">
        <w:rPr>
          <w:szCs w:val="24"/>
          <w:lang w:val="en-US"/>
        </w:rPr>
        <w:t xml:space="preserve"> </w:t>
      </w:r>
      <w:proofErr w:type="spellStart"/>
      <w:r w:rsidR="00422F8E">
        <w:rPr>
          <w:szCs w:val="24"/>
          <w:lang w:val="en-US"/>
        </w:rPr>
        <w:t>industri</w:t>
      </w:r>
      <w:proofErr w:type="spellEnd"/>
      <w:r w:rsidR="00422F8E">
        <w:rPr>
          <w:szCs w:val="24"/>
          <w:lang w:val="en-US"/>
        </w:rPr>
        <w:t xml:space="preserve"> x</w:t>
      </w:r>
      <w:r w:rsidR="00212692">
        <w:rPr>
          <w:szCs w:val="24"/>
          <w:lang w:val="en-US"/>
        </w:rPr>
        <w:t xml:space="preserve"> </w:t>
      </w:r>
      <w:r w:rsidRPr="005250FD">
        <w:rPr>
          <w:szCs w:val="24"/>
        </w:rPr>
        <w:t>dengan</w:t>
      </w:r>
      <w:r w:rsidR="00212692">
        <w:rPr>
          <w:szCs w:val="24"/>
          <w:lang w:val="en-US"/>
        </w:rPr>
        <w:t xml:space="preserve"> </w:t>
      </w:r>
      <w:r w:rsidRPr="005250FD">
        <w:rPr>
          <w:szCs w:val="24"/>
        </w:rPr>
        <w:t>menggunakan</w:t>
      </w:r>
      <w:r w:rsidR="00212692">
        <w:rPr>
          <w:szCs w:val="24"/>
          <w:lang w:val="en-US"/>
        </w:rPr>
        <w:t xml:space="preserve"> </w:t>
      </w:r>
      <w:r w:rsidR="00A15965" w:rsidRPr="005250FD">
        <w:rPr>
          <w:szCs w:val="24"/>
        </w:rPr>
        <w:t>metod</w:t>
      </w:r>
      <w:r w:rsidR="00A15965" w:rsidRPr="005250FD">
        <w:rPr>
          <w:szCs w:val="24"/>
          <w:lang w:val="en-US"/>
        </w:rPr>
        <w:t>a</w:t>
      </w:r>
      <w:r w:rsidR="00212692">
        <w:rPr>
          <w:szCs w:val="24"/>
          <w:lang w:val="en-US"/>
        </w:rPr>
        <w:t xml:space="preserve"> </w:t>
      </w:r>
      <w:r w:rsidRPr="005250FD">
        <w:rPr>
          <w:i/>
          <w:iCs/>
          <w:szCs w:val="24"/>
        </w:rPr>
        <w:t>purposive</w:t>
      </w:r>
      <w:r w:rsidR="00212692">
        <w:rPr>
          <w:i/>
          <w:iCs/>
          <w:szCs w:val="24"/>
          <w:lang w:val="en-US"/>
        </w:rPr>
        <w:t xml:space="preserve"> </w:t>
      </w:r>
      <w:r w:rsidRPr="005250FD">
        <w:rPr>
          <w:i/>
          <w:iCs/>
          <w:szCs w:val="24"/>
        </w:rPr>
        <w:t>sampling</w:t>
      </w:r>
      <w:r w:rsidRPr="005250FD">
        <w:rPr>
          <w:szCs w:val="24"/>
        </w:rPr>
        <w:t>,</w:t>
      </w:r>
      <w:r w:rsidR="00212692">
        <w:rPr>
          <w:szCs w:val="24"/>
          <w:lang w:val="en-US"/>
        </w:rPr>
        <w:t xml:space="preserve"> </w:t>
      </w:r>
      <w:r w:rsidRPr="005250FD">
        <w:rPr>
          <w:szCs w:val="24"/>
        </w:rPr>
        <w:t>sehingga</w:t>
      </w:r>
      <w:r w:rsidR="00212692">
        <w:rPr>
          <w:szCs w:val="24"/>
          <w:lang w:val="en-US"/>
        </w:rPr>
        <w:t xml:space="preserve"> </w:t>
      </w:r>
      <w:r w:rsidRPr="005250FD">
        <w:rPr>
          <w:szCs w:val="24"/>
        </w:rPr>
        <w:t>hasil</w:t>
      </w:r>
      <w:r w:rsidR="00212692">
        <w:rPr>
          <w:szCs w:val="24"/>
          <w:lang w:val="en-US"/>
        </w:rPr>
        <w:t xml:space="preserve"> </w:t>
      </w:r>
      <w:r w:rsidRPr="005250FD">
        <w:rPr>
          <w:szCs w:val="24"/>
        </w:rPr>
        <w:t>penelitian</w:t>
      </w:r>
      <w:r w:rsidR="00212692">
        <w:rPr>
          <w:szCs w:val="24"/>
          <w:lang w:val="en-US"/>
        </w:rPr>
        <w:t xml:space="preserve"> </w:t>
      </w:r>
      <w:r w:rsidRPr="005250FD">
        <w:rPr>
          <w:szCs w:val="24"/>
        </w:rPr>
        <w:t>tidak</w:t>
      </w:r>
      <w:r w:rsidR="00212692">
        <w:rPr>
          <w:szCs w:val="24"/>
          <w:lang w:val="en-US"/>
        </w:rPr>
        <w:t xml:space="preserve"> </w:t>
      </w:r>
      <w:r w:rsidRPr="005250FD">
        <w:rPr>
          <w:szCs w:val="24"/>
        </w:rPr>
        <w:t>dapat</w:t>
      </w:r>
      <w:r w:rsidR="00212692">
        <w:rPr>
          <w:szCs w:val="24"/>
          <w:lang w:val="en-US"/>
        </w:rPr>
        <w:t xml:space="preserve"> </w:t>
      </w:r>
      <w:r w:rsidRPr="005250FD">
        <w:rPr>
          <w:szCs w:val="24"/>
        </w:rPr>
        <w:t>digeneralisasi</w:t>
      </w:r>
      <w:r w:rsidR="00212692">
        <w:rPr>
          <w:szCs w:val="24"/>
          <w:lang w:val="en-US"/>
        </w:rPr>
        <w:t xml:space="preserve"> </w:t>
      </w:r>
      <w:r w:rsidRPr="005250FD">
        <w:rPr>
          <w:szCs w:val="24"/>
        </w:rPr>
        <w:t>secara</w:t>
      </w:r>
      <w:r w:rsidR="00212692">
        <w:rPr>
          <w:szCs w:val="24"/>
          <w:lang w:val="en-US"/>
        </w:rPr>
        <w:t xml:space="preserve"> </w:t>
      </w:r>
      <w:r w:rsidRPr="005250FD">
        <w:rPr>
          <w:szCs w:val="24"/>
        </w:rPr>
        <w:t>luas</w:t>
      </w:r>
      <w:r w:rsidR="00212692">
        <w:rPr>
          <w:szCs w:val="24"/>
          <w:lang w:val="en-US"/>
        </w:rPr>
        <w:t xml:space="preserve"> </w:t>
      </w:r>
      <w:r w:rsidRPr="005250FD">
        <w:rPr>
          <w:szCs w:val="24"/>
        </w:rPr>
        <w:t>untuk</w:t>
      </w:r>
      <w:r w:rsidR="00212692">
        <w:rPr>
          <w:szCs w:val="24"/>
          <w:lang w:val="en-US"/>
        </w:rPr>
        <w:t xml:space="preserve"> </w:t>
      </w:r>
      <w:r w:rsidRPr="005250FD">
        <w:rPr>
          <w:szCs w:val="24"/>
        </w:rPr>
        <w:t>setiap</w:t>
      </w:r>
      <w:r w:rsidR="00212692">
        <w:rPr>
          <w:szCs w:val="24"/>
          <w:lang w:val="en-US"/>
        </w:rPr>
        <w:t xml:space="preserve"> </w:t>
      </w:r>
      <w:r w:rsidRPr="005250FD">
        <w:rPr>
          <w:szCs w:val="24"/>
        </w:rPr>
        <w:t>perusahaan</w:t>
      </w:r>
      <w:r w:rsidR="00212692">
        <w:rPr>
          <w:szCs w:val="24"/>
          <w:lang w:val="en-US"/>
        </w:rPr>
        <w:t xml:space="preserve"> </w:t>
      </w:r>
      <w:r w:rsidRPr="005250FD">
        <w:rPr>
          <w:szCs w:val="24"/>
        </w:rPr>
        <w:t>di</w:t>
      </w:r>
      <w:r w:rsidR="00212692">
        <w:rPr>
          <w:szCs w:val="24"/>
          <w:lang w:val="en-US"/>
        </w:rPr>
        <w:t xml:space="preserve"> </w:t>
      </w:r>
      <w:r w:rsidRPr="005250FD">
        <w:rPr>
          <w:szCs w:val="24"/>
        </w:rPr>
        <w:t>Indonesia.Penelitian</w:t>
      </w:r>
      <w:r w:rsidR="00212692">
        <w:rPr>
          <w:szCs w:val="24"/>
          <w:lang w:val="en-US"/>
        </w:rPr>
        <w:t xml:space="preserve"> </w:t>
      </w:r>
      <w:r w:rsidRPr="005250FD">
        <w:rPr>
          <w:szCs w:val="24"/>
        </w:rPr>
        <w:t>selanjutnya</w:t>
      </w:r>
      <w:r w:rsidR="00212692">
        <w:rPr>
          <w:szCs w:val="24"/>
          <w:lang w:val="en-US"/>
        </w:rPr>
        <w:t xml:space="preserve"> </w:t>
      </w:r>
      <w:r w:rsidRPr="005250FD">
        <w:rPr>
          <w:szCs w:val="24"/>
        </w:rPr>
        <w:t>diharapkan</w:t>
      </w:r>
      <w:r w:rsidR="00212692">
        <w:rPr>
          <w:szCs w:val="24"/>
          <w:lang w:val="en-US"/>
        </w:rPr>
        <w:t xml:space="preserve"> </w:t>
      </w:r>
      <w:r w:rsidRPr="005250FD">
        <w:rPr>
          <w:szCs w:val="24"/>
        </w:rPr>
        <w:t>bisa</w:t>
      </w:r>
      <w:r w:rsidR="00212692">
        <w:rPr>
          <w:szCs w:val="24"/>
          <w:lang w:val="en-US"/>
        </w:rPr>
        <w:t xml:space="preserve"> </w:t>
      </w:r>
      <w:r w:rsidRPr="005250FD">
        <w:rPr>
          <w:szCs w:val="24"/>
        </w:rPr>
        <w:t>menggunakan</w:t>
      </w:r>
      <w:r w:rsidR="00212692">
        <w:rPr>
          <w:szCs w:val="24"/>
          <w:lang w:val="en-US"/>
        </w:rPr>
        <w:t xml:space="preserve"> </w:t>
      </w:r>
      <w:r w:rsidRPr="005250FD">
        <w:rPr>
          <w:szCs w:val="24"/>
        </w:rPr>
        <w:t>semua</w:t>
      </w:r>
      <w:r w:rsidR="00212692">
        <w:rPr>
          <w:szCs w:val="24"/>
          <w:lang w:val="en-US"/>
        </w:rPr>
        <w:t xml:space="preserve"> </w:t>
      </w:r>
      <w:r w:rsidRPr="005250FD">
        <w:rPr>
          <w:szCs w:val="24"/>
        </w:rPr>
        <w:t>sektor</w:t>
      </w:r>
      <w:r w:rsidR="00212692">
        <w:rPr>
          <w:szCs w:val="24"/>
          <w:lang w:val="en-US"/>
        </w:rPr>
        <w:t xml:space="preserve"> d</w:t>
      </w:r>
      <w:r w:rsidRPr="005250FD">
        <w:rPr>
          <w:szCs w:val="24"/>
        </w:rPr>
        <w:t>an</w:t>
      </w:r>
      <w:r w:rsidR="00212692">
        <w:rPr>
          <w:szCs w:val="24"/>
          <w:lang w:val="en-US"/>
        </w:rPr>
        <w:t xml:space="preserve"> </w:t>
      </w:r>
      <w:r w:rsidRPr="005250FD">
        <w:rPr>
          <w:szCs w:val="24"/>
        </w:rPr>
        <w:t>menambah</w:t>
      </w:r>
      <w:r w:rsidR="00212692">
        <w:rPr>
          <w:szCs w:val="24"/>
          <w:lang w:val="en-US"/>
        </w:rPr>
        <w:t xml:space="preserve"> </w:t>
      </w:r>
      <w:r w:rsidRPr="005250FD">
        <w:rPr>
          <w:szCs w:val="24"/>
        </w:rPr>
        <w:t>tahun</w:t>
      </w:r>
      <w:r w:rsidR="00212692">
        <w:rPr>
          <w:szCs w:val="24"/>
          <w:lang w:val="en-US"/>
        </w:rPr>
        <w:t xml:space="preserve"> </w:t>
      </w:r>
      <w:r w:rsidRPr="005250FD">
        <w:rPr>
          <w:szCs w:val="24"/>
        </w:rPr>
        <w:t>pengamatan.</w:t>
      </w:r>
    </w:p>
    <w:p w:rsidR="00BA6126" w:rsidRDefault="00BA6126" w:rsidP="00006F6C">
      <w:pPr>
        <w:shd w:val="clear" w:color="auto" w:fill="FFFFFF"/>
        <w:spacing w:beforeLines="120" w:before="288" w:afterLines="120" w:after="288"/>
        <w:rPr>
          <w:rFonts w:eastAsia="Times New Roman"/>
          <w:b/>
          <w:bCs/>
          <w:szCs w:val="24"/>
        </w:rPr>
      </w:pPr>
    </w:p>
    <w:p w:rsidR="00390FD1" w:rsidRDefault="00390FD1" w:rsidP="00006F6C">
      <w:pPr>
        <w:shd w:val="clear" w:color="auto" w:fill="FFFFFF"/>
        <w:spacing w:beforeLines="120" w:before="288" w:afterLines="120" w:after="288"/>
        <w:rPr>
          <w:rFonts w:eastAsia="Times New Roman"/>
          <w:b/>
          <w:bCs/>
          <w:szCs w:val="24"/>
        </w:rPr>
      </w:pPr>
      <w:r w:rsidRPr="005250FD">
        <w:rPr>
          <w:rFonts w:eastAsia="Times New Roman"/>
          <w:b/>
          <w:bCs/>
          <w:szCs w:val="24"/>
        </w:rPr>
        <w:t>DAFTAR PUSTAKA</w:t>
      </w:r>
    </w:p>
    <w:p w:rsidR="00B05C06" w:rsidRDefault="00B05C06" w:rsidP="00B05C06">
      <w:pPr>
        <w:spacing w:after="0"/>
        <w:ind w:left="720" w:hanging="720"/>
        <w:rPr>
          <w:sz w:val="22"/>
          <w:szCs w:val="24"/>
          <w:lang w:val="en-US"/>
        </w:rPr>
      </w:pPr>
      <w:r>
        <w:rPr>
          <w:szCs w:val="24"/>
        </w:rPr>
        <w:t xml:space="preserve">American Accounting Association, Committee on Concepts and Standards for External Financial Reports. </w:t>
      </w:r>
      <w:proofErr w:type="gramStart"/>
      <w:r w:rsidR="00212692">
        <w:rPr>
          <w:szCs w:val="24"/>
          <w:lang w:val="en-US"/>
        </w:rPr>
        <w:t>(</w:t>
      </w:r>
      <w:r>
        <w:rPr>
          <w:szCs w:val="24"/>
        </w:rPr>
        <w:t>1977</w:t>
      </w:r>
      <w:r w:rsidR="00212692">
        <w:rPr>
          <w:szCs w:val="24"/>
          <w:lang w:val="en-US"/>
        </w:rPr>
        <w:t>)</w:t>
      </w:r>
      <w:r>
        <w:rPr>
          <w:i/>
          <w:szCs w:val="24"/>
        </w:rPr>
        <w:t>. Statement on Accounting Theory and Theory Acceptance</w:t>
      </w:r>
      <w:r>
        <w:rPr>
          <w:szCs w:val="24"/>
        </w:rPr>
        <w:t>.</w:t>
      </w:r>
      <w:proofErr w:type="gramEnd"/>
      <w:r>
        <w:rPr>
          <w:szCs w:val="24"/>
        </w:rPr>
        <w:t xml:space="preserve"> Sarasota, FL:AAA.</w:t>
      </w:r>
    </w:p>
    <w:p w:rsidR="00B05C06" w:rsidRDefault="00B05C06" w:rsidP="00B05C06">
      <w:pPr>
        <w:spacing w:after="0"/>
        <w:ind w:left="720" w:hanging="720"/>
        <w:rPr>
          <w:szCs w:val="24"/>
        </w:rPr>
      </w:pPr>
    </w:p>
    <w:p w:rsidR="00B05C06" w:rsidRDefault="00B05C06" w:rsidP="00B05C06">
      <w:pPr>
        <w:spacing w:after="0"/>
        <w:ind w:left="720" w:hanging="720"/>
        <w:rPr>
          <w:szCs w:val="24"/>
        </w:rPr>
      </w:pPr>
      <w:r>
        <w:rPr>
          <w:szCs w:val="24"/>
        </w:rPr>
        <w:t xml:space="preserve">Becker, H., and D. Fritsche. </w:t>
      </w:r>
      <w:r w:rsidR="00212692">
        <w:rPr>
          <w:szCs w:val="24"/>
          <w:lang w:val="en-US"/>
        </w:rPr>
        <w:t>(</w:t>
      </w:r>
      <w:r>
        <w:rPr>
          <w:szCs w:val="24"/>
        </w:rPr>
        <w:t>1987</w:t>
      </w:r>
      <w:r w:rsidR="00212692">
        <w:rPr>
          <w:szCs w:val="24"/>
          <w:lang w:val="en-US"/>
        </w:rPr>
        <w:t>)</w:t>
      </w:r>
      <w:r>
        <w:rPr>
          <w:szCs w:val="24"/>
        </w:rPr>
        <w:t xml:space="preserve">. Business ethics: A cross-cultural comparison of nanagers’attitudes. </w:t>
      </w:r>
      <w:r>
        <w:rPr>
          <w:i/>
          <w:szCs w:val="24"/>
        </w:rPr>
        <w:t>Journal of Business Ethics</w:t>
      </w:r>
      <w:r>
        <w:rPr>
          <w:szCs w:val="24"/>
        </w:rPr>
        <w:t xml:space="preserve"> 6: 289-295.</w:t>
      </w:r>
    </w:p>
    <w:p w:rsidR="00B05C06" w:rsidRDefault="00B05C06" w:rsidP="00B05C06">
      <w:pPr>
        <w:spacing w:after="0"/>
        <w:ind w:left="720" w:hanging="720"/>
        <w:rPr>
          <w:szCs w:val="24"/>
        </w:rPr>
      </w:pPr>
      <w:r>
        <w:rPr>
          <w:szCs w:val="24"/>
        </w:rPr>
        <w:t xml:space="preserve">Bowman, R. </w:t>
      </w:r>
      <w:r w:rsidR="00212692">
        <w:rPr>
          <w:szCs w:val="24"/>
          <w:lang w:val="en-US"/>
        </w:rPr>
        <w:t>(</w:t>
      </w:r>
      <w:r>
        <w:rPr>
          <w:szCs w:val="24"/>
        </w:rPr>
        <w:t>1980a</w:t>
      </w:r>
      <w:r w:rsidR="00212692">
        <w:rPr>
          <w:szCs w:val="24"/>
          <w:lang w:val="en-US"/>
        </w:rPr>
        <w:t>)</w:t>
      </w:r>
      <w:r>
        <w:rPr>
          <w:szCs w:val="24"/>
        </w:rPr>
        <w:t xml:space="preserve">. </w:t>
      </w:r>
      <w:proofErr w:type="gramStart"/>
      <w:r>
        <w:rPr>
          <w:szCs w:val="24"/>
        </w:rPr>
        <w:t>The</w:t>
      </w:r>
      <w:proofErr w:type="gramEnd"/>
      <w:r>
        <w:rPr>
          <w:szCs w:val="24"/>
        </w:rPr>
        <w:t xml:space="preserve"> importance of market-value measurement of debt in assesing leverage</w:t>
      </w:r>
      <w:r>
        <w:rPr>
          <w:i/>
          <w:szCs w:val="24"/>
        </w:rPr>
        <w:t>. Journal of Accounting Research 18</w:t>
      </w:r>
      <w:r>
        <w:rPr>
          <w:szCs w:val="24"/>
        </w:rPr>
        <w:t xml:space="preserve"> (Spring): 617-630.</w:t>
      </w:r>
    </w:p>
    <w:p w:rsidR="00B05C06" w:rsidRDefault="00B05C06" w:rsidP="00B05C06">
      <w:pPr>
        <w:spacing w:after="0"/>
        <w:ind w:left="720" w:hanging="720"/>
        <w:rPr>
          <w:szCs w:val="24"/>
        </w:rPr>
      </w:pPr>
      <w:r>
        <w:rPr>
          <w:szCs w:val="24"/>
        </w:rPr>
        <w:t xml:space="preserve">_____, </w:t>
      </w:r>
      <w:r w:rsidR="00212692">
        <w:rPr>
          <w:szCs w:val="24"/>
          <w:lang w:val="en-US"/>
        </w:rPr>
        <w:t>(</w:t>
      </w:r>
      <w:r>
        <w:rPr>
          <w:szCs w:val="24"/>
        </w:rPr>
        <w:t>1980b</w:t>
      </w:r>
      <w:r w:rsidR="00212692">
        <w:rPr>
          <w:szCs w:val="24"/>
          <w:lang w:val="en-US"/>
        </w:rPr>
        <w:t>)</w:t>
      </w:r>
      <w:r>
        <w:rPr>
          <w:szCs w:val="24"/>
        </w:rPr>
        <w:t xml:space="preserve">. The debt equivalence of leases: An empirical investigation. </w:t>
      </w:r>
      <w:r>
        <w:rPr>
          <w:i/>
          <w:szCs w:val="24"/>
        </w:rPr>
        <w:t>The Accounting Review</w:t>
      </w:r>
      <w:r>
        <w:rPr>
          <w:szCs w:val="24"/>
        </w:rPr>
        <w:t xml:space="preserve"> 55 (April): 237-253.</w:t>
      </w:r>
    </w:p>
    <w:p w:rsidR="00B05C06" w:rsidRDefault="00B05C06" w:rsidP="00B05C06">
      <w:pPr>
        <w:spacing w:after="0"/>
        <w:ind w:left="720" w:hanging="720"/>
        <w:rPr>
          <w:szCs w:val="24"/>
        </w:rPr>
      </w:pPr>
      <w:r>
        <w:rPr>
          <w:szCs w:val="24"/>
        </w:rPr>
        <w:lastRenderedPageBreak/>
        <w:t xml:space="preserve">Cohen, C. </w:t>
      </w:r>
      <w:proofErr w:type="gramStart"/>
      <w:r w:rsidR="00212692">
        <w:rPr>
          <w:szCs w:val="24"/>
          <w:lang w:val="en-US"/>
        </w:rPr>
        <w:t>(</w:t>
      </w:r>
      <w:r>
        <w:rPr>
          <w:szCs w:val="24"/>
        </w:rPr>
        <w:t>1991</w:t>
      </w:r>
      <w:r w:rsidR="00212692">
        <w:rPr>
          <w:szCs w:val="24"/>
          <w:lang w:val="en-US"/>
        </w:rPr>
        <w:t>)</w:t>
      </w:r>
      <w:r>
        <w:rPr>
          <w:szCs w:val="24"/>
        </w:rPr>
        <w:t>. Chief of Indians-woman in accountancy.</w:t>
      </w:r>
      <w:proofErr w:type="gramEnd"/>
      <w:r>
        <w:rPr>
          <w:szCs w:val="24"/>
        </w:rPr>
        <w:t xml:space="preserve"> </w:t>
      </w:r>
      <w:r>
        <w:rPr>
          <w:i/>
          <w:szCs w:val="24"/>
        </w:rPr>
        <w:t xml:space="preserve">Australian Accountant </w:t>
      </w:r>
      <w:r>
        <w:rPr>
          <w:szCs w:val="24"/>
        </w:rPr>
        <w:t>(Desember): 20-30.</w:t>
      </w:r>
    </w:p>
    <w:p w:rsidR="00B05C06" w:rsidRDefault="00B05C06" w:rsidP="00B05C06">
      <w:pPr>
        <w:spacing w:after="0"/>
        <w:ind w:left="720" w:hanging="720"/>
        <w:rPr>
          <w:szCs w:val="24"/>
        </w:rPr>
      </w:pPr>
      <w:r>
        <w:rPr>
          <w:szCs w:val="24"/>
        </w:rPr>
        <w:t xml:space="preserve">Harry, J., dan N.S. Goldner. </w:t>
      </w:r>
      <w:r w:rsidR="00212692">
        <w:rPr>
          <w:szCs w:val="24"/>
          <w:lang w:val="en-US"/>
        </w:rPr>
        <w:t>(</w:t>
      </w:r>
      <w:r>
        <w:rPr>
          <w:szCs w:val="24"/>
        </w:rPr>
        <w:t>1972</w:t>
      </w:r>
      <w:r w:rsidR="00212692">
        <w:rPr>
          <w:szCs w:val="24"/>
          <w:lang w:val="en-US"/>
        </w:rPr>
        <w:t>)</w:t>
      </w:r>
      <w:r>
        <w:rPr>
          <w:szCs w:val="24"/>
        </w:rPr>
        <w:t xml:space="preserve">. </w:t>
      </w:r>
      <w:proofErr w:type="gramStart"/>
      <w:r>
        <w:rPr>
          <w:szCs w:val="24"/>
        </w:rPr>
        <w:t>The</w:t>
      </w:r>
      <w:proofErr w:type="gramEnd"/>
      <w:r>
        <w:rPr>
          <w:szCs w:val="24"/>
        </w:rPr>
        <w:t xml:space="preserve"> null relationship between teaching and research. </w:t>
      </w:r>
      <w:r>
        <w:rPr>
          <w:i/>
          <w:szCs w:val="24"/>
        </w:rPr>
        <w:t xml:space="preserve">Sociology of Education </w:t>
      </w:r>
      <w:r>
        <w:rPr>
          <w:szCs w:val="24"/>
        </w:rPr>
        <w:t>45 (1): 47-60.</w:t>
      </w:r>
    </w:p>
    <w:p w:rsidR="00B05C06" w:rsidRDefault="00B05C06" w:rsidP="00B05C06">
      <w:pPr>
        <w:spacing w:after="0"/>
        <w:ind w:left="720" w:hanging="720"/>
        <w:rPr>
          <w:szCs w:val="24"/>
        </w:rPr>
      </w:pPr>
      <w:r>
        <w:rPr>
          <w:szCs w:val="24"/>
        </w:rPr>
        <w:t xml:space="preserve">Jensen, M.C. dan C.W. Smith. </w:t>
      </w:r>
      <w:r w:rsidR="00212692">
        <w:rPr>
          <w:szCs w:val="24"/>
          <w:lang w:val="en-US"/>
        </w:rPr>
        <w:t>(</w:t>
      </w:r>
      <w:r>
        <w:rPr>
          <w:szCs w:val="24"/>
        </w:rPr>
        <w:t>1985</w:t>
      </w:r>
      <w:r w:rsidR="00212692">
        <w:rPr>
          <w:szCs w:val="24"/>
          <w:lang w:val="en-US"/>
        </w:rPr>
        <w:t>)</w:t>
      </w:r>
      <w:r>
        <w:rPr>
          <w:szCs w:val="24"/>
        </w:rPr>
        <w:t>. Stockholder, ma</w:t>
      </w:r>
      <w:r w:rsidR="00A75880">
        <w:rPr>
          <w:szCs w:val="24"/>
        </w:rPr>
        <w:t>nager, and creditor interests: a</w:t>
      </w:r>
      <w:r>
        <w:rPr>
          <w:szCs w:val="24"/>
        </w:rPr>
        <w:t xml:space="preserve">pplications of agency theory. </w:t>
      </w:r>
      <w:r>
        <w:rPr>
          <w:i/>
          <w:szCs w:val="24"/>
        </w:rPr>
        <w:t>Dalam Recent Advances in Corporate Finance</w:t>
      </w:r>
      <w:r>
        <w:rPr>
          <w:szCs w:val="24"/>
        </w:rPr>
        <w:t>. Diedit oleh E. Altman, dan M. Subramanyam. Homewood, IL: Richard D.</w:t>
      </w:r>
    </w:p>
    <w:p w:rsidR="00B05C06" w:rsidRDefault="00B05C06" w:rsidP="00B05C06">
      <w:pPr>
        <w:spacing w:after="0"/>
        <w:ind w:left="720" w:hanging="720"/>
        <w:rPr>
          <w:szCs w:val="24"/>
        </w:rPr>
      </w:pPr>
      <w:r>
        <w:rPr>
          <w:szCs w:val="24"/>
        </w:rPr>
        <w:t xml:space="preserve">Irwin, Munn, G.G., F.L Garcia, dan C.J. Woelfel, eds. </w:t>
      </w:r>
      <w:proofErr w:type="gramStart"/>
      <w:r w:rsidR="00212692">
        <w:rPr>
          <w:szCs w:val="24"/>
          <w:lang w:val="en-US"/>
        </w:rPr>
        <w:t>(</w:t>
      </w:r>
      <w:r>
        <w:rPr>
          <w:szCs w:val="24"/>
        </w:rPr>
        <w:t>1991</w:t>
      </w:r>
      <w:r w:rsidR="00212692">
        <w:rPr>
          <w:szCs w:val="24"/>
          <w:lang w:val="en-US"/>
        </w:rPr>
        <w:t>)</w:t>
      </w:r>
      <w:r>
        <w:rPr>
          <w:szCs w:val="24"/>
        </w:rPr>
        <w:t xml:space="preserve">. </w:t>
      </w:r>
      <w:r>
        <w:rPr>
          <w:i/>
          <w:szCs w:val="24"/>
        </w:rPr>
        <w:t>Encyclopedia of banking and finance</w:t>
      </w:r>
      <w:r>
        <w:rPr>
          <w:szCs w:val="24"/>
        </w:rPr>
        <w:t>.</w:t>
      </w:r>
      <w:proofErr w:type="gramEnd"/>
      <w:r>
        <w:rPr>
          <w:szCs w:val="24"/>
        </w:rPr>
        <w:t xml:space="preserve"> Edisi ke Sembilan, Chicago, IL: St. James Press.</w:t>
      </w:r>
    </w:p>
    <w:p w:rsidR="00B05C06" w:rsidRDefault="00B05C06" w:rsidP="00B05C06">
      <w:pPr>
        <w:spacing w:after="0"/>
        <w:ind w:left="720" w:hanging="720"/>
        <w:rPr>
          <w:szCs w:val="24"/>
        </w:rPr>
      </w:pPr>
      <w:r>
        <w:rPr>
          <w:szCs w:val="24"/>
        </w:rPr>
        <w:t xml:space="preserve">Ohlson, J.A. </w:t>
      </w:r>
      <w:r w:rsidR="00212692">
        <w:rPr>
          <w:szCs w:val="24"/>
          <w:lang w:val="en-US"/>
        </w:rPr>
        <w:t>(</w:t>
      </w:r>
      <w:r>
        <w:rPr>
          <w:szCs w:val="24"/>
        </w:rPr>
        <w:t>1991</w:t>
      </w:r>
      <w:r w:rsidR="00212692">
        <w:rPr>
          <w:szCs w:val="24"/>
          <w:lang w:val="en-US"/>
        </w:rPr>
        <w:t>)</w:t>
      </w:r>
      <w:r>
        <w:rPr>
          <w:szCs w:val="24"/>
        </w:rPr>
        <w:t xml:space="preserve">. Earnings, book values, and dividends in security evaluation. </w:t>
      </w:r>
      <w:r>
        <w:rPr>
          <w:i/>
          <w:szCs w:val="24"/>
        </w:rPr>
        <w:t>Working paper</w:t>
      </w:r>
      <w:r>
        <w:rPr>
          <w:szCs w:val="24"/>
        </w:rPr>
        <w:t>. Columbia University.</w:t>
      </w:r>
    </w:p>
    <w:p w:rsidR="00B05C06" w:rsidRPr="005250FD" w:rsidRDefault="00B05C06" w:rsidP="00DC50C1">
      <w:pPr>
        <w:shd w:val="clear" w:color="auto" w:fill="FFFFFF"/>
        <w:spacing w:beforeLines="120" w:before="288" w:afterLines="120" w:after="288"/>
        <w:rPr>
          <w:szCs w:val="24"/>
        </w:rPr>
      </w:pPr>
    </w:p>
    <w:sectPr w:rsidR="00B05C06" w:rsidRPr="005250FD" w:rsidSect="00560D22">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D5" w:rsidRDefault="00BF2ED5" w:rsidP="00387A1D">
      <w:pPr>
        <w:spacing w:after="0" w:line="240" w:lineRule="auto"/>
      </w:pPr>
      <w:r>
        <w:separator/>
      </w:r>
    </w:p>
  </w:endnote>
  <w:endnote w:type="continuationSeparator" w:id="0">
    <w:p w:rsidR="00BF2ED5" w:rsidRDefault="00BF2ED5" w:rsidP="0038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D5" w:rsidRDefault="00BF2ED5" w:rsidP="00387A1D">
      <w:pPr>
        <w:spacing w:after="0" w:line="240" w:lineRule="auto"/>
      </w:pPr>
      <w:r>
        <w:separator/>
      </w:r>
    </w:p>
  </w:footnote>
  <w:footnote w:type="continuationSeparator" w:id="0">
    <w:p w:rsidR="00BF2ED5" w:rsidRDefault="00BF2ED5" w:rsidP="00387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0"/>
        </w:tabs>
        <w:ind w:left="720" w:hanging="360"/>
      </w:pPr>
      <w:rPr>
        <w:rFonts w:ascii="Symbol" w:hAnsi="Symbol" w:cs="Symbol"/>
      </w:rPr>
    </w:lvl>
  </w:abstractNum>
  <w:abstractNum w:abstractNumId="1">
    <w:nsid w:val="00000004"/>
    <w:multiLevelType w:val="singleLevel"/>
    <w:tmpl w:val="00000004"/>
    <w:name w:val="WW8Num3"/>
    <w:lvl w:ilvl="0">
      <w:start w:val="1"/>
      <w:numFmt w:val="decimal"/>
      <w:lvlText w:val="%1."/>
      <w:lvlJc w:val="left"/>
      <w:pPr>
        <w:tabs>
          <w:tab w:val="num" w:pos="0"/>
        </w:tabs>
        <w:ind w:left="1451" w:hanging="360"/>
      </w:pPr>
    </w:lvl>
  </w:abstractNum>
  <w:abstractNum w:abstractNumId="2">
    <w:nsid w:val="00000005"/>
    <w:multiLevelType w:val="singleLevel"/>
    <w:tmpl w:val="00000005"/>
    <w:name w:val="WW8Num4"/>
    <w:lvl w:ilvl="0">
      <w:start w:val="1"/>
      <w:numFmt w:val="decimal"/>
      <w:lvlText w:val="%1."/>
      <w:lvlJc w:val="left"/>
      <w:pPr>
        <w:tabs>
          <w:tab w:val="num" w:pos="0"/>
        </w:tabs>
        <w:ind w:left="1854" w:hanging="360"/>
      </w:pPr>
    </w:lvl>
  </w:abstractNum>
  <w:abstractNum w:abstractNumId="3">
    <w:nsid w:val="00000006"/>
    <w:multiLevelType w:val="singleLevel"/>
    <w:tmpl w:val="C9E03664"/>
    <w:name w:val="WW8Num5"/>
    <w:lvl w:ilvl="0">
      <w:start w:val="1"/>
      <w:numFmt w:val="decimal"/>
      <w:lvlText w:val="%1."/>
      <w:lvlJc w:val="left"/>
      <w:pPr>
        <w:tabs>
          <w:tab w:val="num" w:pos="0"/>
        </w:tabs>
        <w:ind w:left="1440" w:hanging="360"/>
      </w:pPr>
      <w:rPr>
        <w:b w:val="0"/>
      </w:rPr>
    </w:lvl>
  </w:abstractNum>
  <w:abstractNum w:abstractNumId="4">
    <w:nsid w:val="00000007"/>
    <w:multiLevelType w:val="singleLevel"/>
    <w:tmpl w:val="00000007"/>
    <w:name w:val="WW8Num6"/>
    <w:lvl w:ilvl="0">
      <w:start w:val="1"/>
      <w:numFmt w:val="decimal"/>
      <w:lvlText w:val="%1."/>
      <w:lvlJc w:val="left"/>
      <w:pPr>
        <w:tabs>
          <w:tab w:val="num" w:pos="0"/>
        </w:tabs>
        <w:ind w:left="720" w:hanging="360"/>
      </w:pPr>
    </w:lvl>
  </w:abstractNum>
  <w:abstractNum w:abstractNumId="5">
    <w:nsid w:val="038C30BD"/>
    <w:multiLevelType w:val="singleLevel"/>
    <w:tmpl w:val="0270BBD8"/>
    <w:name w:val="WW8Num7"/>
    <w:lvl w:ilvl="0">
      <w:start w:val="4"/>
      <w:numFmt w:val="lowerLetter"/>
      <w:lvlText w:val="%1."/>
      <w:lvlJc w:val="left"/>
      <w:pPr>
        <w:tabs>
          <w:tab w:val="num" w:pos="585"/>
        </w:tabs>
        <w:ind w:left="585" w:hanging="585"/>
      </w:pPr>
      <w:rPr>
        <w:rFonts w:cs="Times New Roman" w:hint="default"/>
      </w:rPr>
    </w:lvl>
  </w:abstractNum>
  <w:abstractNum w:abstractNumId="6">
    <w:nsid w:val="045A1314"/>
    <w:multiLevelType w:val="hybridMultilevel"/>
    <w:tmpl w:val="2A7C3EDE"/>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5165726"/>
    <w:multiLevelType w:val="hybridMultilevel"/>
    <w:tmpl w:val="CB5C3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2722F2"/>
    <w:multiLevelType w:val="hybridMultilevel"/>
    <w:tmpl w:val="15B651EA"/>
    <w:lvl w:ilvl="0" w:tplc="BCFA53D2">
      <w:start w:val="1"/>
      <w:numFmt w:val="decimal"/>
      <w:lvlText w:val="%1."/>
      <w:lvlJc w:val="left"/>
      <w:pPr>
        <w:ind w:left="720" w:hanging="360"/>
      </w:pPr>
      <w:rPr>
        <w:rFonts w:hint="default"/>
        <w:b/>
      </w:rPr>
    </w:lvl>
    <w:lvl w:ilvl="1" w:tplc="1D20D132" w:tentative="1">
      <w:start w:val="1"/>
      <w:numFmt w:val="lowerLetter"/>
      <w:lvlText w:val="%2."/>
      <w:lvlJc w:val="left"/>
      <w:pPr>
        <w:ind w:left="1440" w:hanging="360"/>
      </w:pPr>
    </w:lvl>
    <w:lvl w:ilvl="2" w:tplc="E944634A" w:tentative="1">
      <w:start w:val="1"/>
      <w:numFmt w:val="lowerRoman"/>
      <w:lvlText w:val="%3."/>
      <w:lvlJc w:val="right"/>
      <w:pPr>
        <w:ind w:left="2160" w:hanging="180"/>
      </w:pPr>
    </w:lvl>
    <w:lvl w:ilvl="3" w:tplc="73B20748" w:tentative="1">
      <w:start w:val="1"/>
      <w:numFmt w:val="decimal"/>
      <w:lvlText w:val="%4."/>
      <w:lvlJc w:val="left"/>
      <w:pPr>
        <w:ind w:left="2880" w:hanging="360"/>
      </w:pPr>
    </w:lvl>
    <w:lvl w:ilvl="4" w:tplc="A68CC89A" w:tentative="1">
      <w:start w:val="1"/>
      <w:numFmt w:val="lowerLetter"/>
      <w:lvlText w:val="%5."/>
      <w:lvlJc w:val="left"/>
      <w:pPr>
        <w:ind w:left="3600" w:hanging="360"/>
      </w:pPr>
    </w:lvl>
    <w:lvl w:ilvl="5" w:tplc="56208CCC" w:tentative="1">
      <w:start w:val="1"/>
      <w:numFmt w:val="lowerRoman"/>
      <w:lvlText w:val="%6."/>
      <w:lvlJc w:val="right"/>
      <w:pPr>
        <w:ind w:left="4320" w:hanging="180"/>
      </w:pPr>
    </w:lvl>
    <w:lvl w:ilvl="6" w:tplc="E7A43D02" w:tentative="1">
      <w:start w:val="1"/>
      <w:numFmt w:val="decimal"/>
      <w:lvlText w:val="%7."/>
      <w:lvlJc w:val="left"/>
      <w:pPr>
        <w:ind w:left="5040" w:hanging="360"/>
      </w:pPr>
    </w:lvl>
    <w:lvl w:ilvl="7" w:tplc="0A3A9C0A" w:tentative="1">
      <w:start w:val="1"/>
      <w:numFmt w:val="lowerLetter"/>
      <w:lvlText w:val="%8."/>
      <w:lvlJc w:val="left"/>
      <w:pPr>
        <w:ind w:left="5760" w:hanging="360"/>
      </w:pPr>
    </w:lvl>
    <w:lvl w:ilvl="8" w:tplc="D3CE0074" w:tentative="1">
      <w:start w:val="1"/>
      <w:numFmt w:val="lowerRoman"/>
      <w:lvlText w:val="%9."/>
      <w:lvlJc w:val="right"/>
      <w:pPr>
        <w:ind w:left="6480" w:hanging="180"/>
      </w:pPr>
    </w:lvl>
  </w:abstractNum>
  <w:abstractNum w:abstractNumId="9">
    <w:nsid w:val="0D36086B"/>
    <w:multiLevelType w:val="hybridMultilevel"/>
    <w:tmpl w:val="6A48B4A4"/>
    <w:lvl w:ilvl="0" w:tplc="C4C8A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2601C7"/>
    <w:multiLevelType w:val="hybridMultilevel"/>
    <w:tmpl w:val="70340D9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964444"/>
    <w:multiLevelType w:val="hybridMultilevel"/>
    <w:tmpl w:val="32600752"/>
    <w:lvl w:ilvl="0" w:tplc="56D47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768B3"/>
    <w:multiLevelType w:val="hybridMultilevel"/>
    <w:tmpl w:val="2BDCEF0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832D07"/>
    <w:multiLevelType w:val="hybridMultilevel"/>
    <w:tmpl w:val="60EC9C1A"/>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D612BE"/>
    <w:multiLevelType w:val="singleLevel"/>
    <w:tmpl w:val="083ADC64"/>
    <w:lvl w:ilvl="0">
      <w:start w:val="1"/>
      <w:numFmt w:val="decimal"/>
      <w:lvlText w:val="%1."/>
      <w:lvlJc w:val="left"/>
      <w:pPr>
        <w:tabs>
          <w:tab w:val="num" w:pos="397"/>
        </w:tabs>
        <w:ind w:left="397" w:hanging="397"/>
      </w:pPr>
      <w:rPr>
        <w:rFonts w:cs="Times New Roman"/>
      </w:rPr>
    </w:lvl>
  </w:abstractNum>
  <w:abstractNum w:abstractNumId="15">
    <w:nsid w:val="28BF710C"/>
    <w:multiLevelType w:val="hybridMultilevel"/>
    <w:tmpl w:val="015EB32E"/>
    <w:lvl w:ilvl="0" w:tplc="E7EAB0C8">
      <w:start w:val="1"/>
      <w:numFmt w:val="decimal"/>
      <w:lvlText w:val="%1."/>
      <w:lvlJc w:val="left"/>
      <w:pPr>
        <w:ind w:left="720" w:hanging="360"/>
      </w:pPr>
      <w:rPr>
        <w:rFonts w:hint="default"/>
      </w:rPr>
    </w:lvl>
    <w:lvl w:ilvl="1" w:tplc="74486964" w:tentative="1">
      <w:start w:val="1"/>
      <w:numFmt w:val="lowerLetter"/>
      <w:lvlText w:val="%2."/>
      <w:lvlJc w:val="left"/>
      <w:pPr>
        <w:ind w:left="1440" w:hanging="360"/>
      </w:pPr>
    </w:lvl>
    <w:lvl w:ilvl="2" w:tplc="8474D0B4" w:tentative="1">
      <w:start w:val="1"/>
      <w:numFmt w:val="lowerRoman"/>
      <w:lvlText w:val="%3."/>
      <w:lvlJc w:val="right"/>
      <w:pPr>
        <w:ind w:left="2160" w:hanging="180"/>
      </w:pPr>
    </w:lvl>
    <w:lvl w:ilvl="3" w:tplc="0570F77A" w:tentative="1">
      <w:start w:val="1"/>
      <w:numFmt w:val="decimal"/>
      <w:lvlText w:val="%4."/>
      <w:lvlJc w:val="left"/>
      <w:pPr>
        <w:ind w:left="2880" w:hanging="360"/>
      </w:pPr>
    </w:lvl>
    <w:lvl w:ilvl="4" w:tplc="A3964AD0" w:tentative="1">
      <w:start w:val="1"/>
      <w:numFmt w:val="lowerLetter"/>
      <w:lvlText w:val="%5."/>
      <w:lvlJc w:val="left"/>
      <w:pPr>
        <w:ind w:left="3600" w:hanging="360"/>
      </w:pPr>
    </w:lvl>
    <w:lvl w:ilvl="5" w:tplc="9D729D98" w:tentative="1">
      <w:start w:val="1"/>
      <w:numFmt w:val="lowerRoman"/>
      <w:lvlText w:val="%6."/>
      <w:lvlJc w:val="right"/>
      <w:pPr>
        <w:ind w:left="4320" w:hanging="180"/>
      </w:pPr>
    </w:lvl>
    <w:lvl w:ilvl="6" w:tplc="4FA2901C" w:tentative="1">
      <w:start w:val="1"/>
      <w:numFmt w:val="decimal"/>
      <w:lvlText w:val="%7."/>
      <w:lvlJc w:val="left"/>
      <w:pPr>
        <w:ind w:left="5040" w:hanging="360"/>
      </w:pPr>
    </w:lvl>
    <w:lvl w:ilvl="7" w:tplc="E520838A" w:tentative="1">
      <w:start w:val="1"/>
      <w:numFmt w:val="lowerLetter"/>
      <w:lvlText w:val="%8."/>
      <w:lvlJc w:val="left"/>
      <w:pPr>
        <w:ind w:left="5760" w:hanging="360"/>
      </w:pPr>
    </w:lvl>
    <w:lvl w:ilvl="8" w:tplc="ECD40C70" w:tentative="1">
      <w:start w:val="1"/>
      <w:numFmt w:val="lowerRoman"/>
      <w:lvlText w:val="%9."/>
      <w:lvlJc w:val="right"/>
      <w:pPr>
        <w:ind w:left="6480" w:hanging="180"/>
      </w:pPr>
    </w:lvl>
  </w:abstractNum>
  <w:abstractNum w:abstractNumId="16">
    <w:nsid w:val="28C83C94"/>
    <w:multiLevelType w:val="multilevel"/>
    <w:tmpl w:val="73365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F31404"/>
    <w:multiLevelType w:val="hybridMultilevel"/>
    <w:tmpl w:val="AFB89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193FB3"/>
    <w:multiLevelType w:val="hybridMultilevel"/>
    <w:tmpl w:val="C65C5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8E2EFD"/>
    <w:multiLevelType w:val="multilevel"/>
    <w:tmpl w:val="7952B8C2"/>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930B89"/>
    <w:multiLevelType w:val="hybridMultilevel"/>
    <w:tmpl w:val="054C8088"/>
    <w:lvl w:ilvl="0" w:tplc="DB329C06">
      <w:start w:val="1"/>
      <w:numFmt w:val="lowerLetter"/>
      <w:lvlText w:val="%1."/>
      <w:lvlJc w:val="left"/>
      <w:pPr>
        <w:ind w:left="720" w:hanging="360"/>
      </w:pPr>
      <w:rPr>
        <w:rFonts w:hint="default"/>
      </w:rPr>
    </w:lvl>
    <w:lvl w:ilvl="1" w:tplc="4ADE91B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A94E44"/>
    <w:multiLevelType w:val="hybridMultilevel"/>
    <w:tmpl w:val="B82297DE"/>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6E76EC"/>
    <w:multiLevelType w:val="hybridMultilevel"/>
    <w:tmpl w:val="3724A90E"/>
    <w:lvl w:ilvl="0" w:tplc="509C0432">
      <w:start w:val="1"/>
      <w:numFmt w:val="decimal"/>
      <w:lvlText w:val="%1."/>
      <w:lvlJc w:val="left"/>
      <w:pPr>
        <w:ind w:left="720" w:hanging="360"/>
      </w:pPr>
      <w:rPr>
        <w:rFonts w:hint="default"/>
      </w:rPr>
    </w:lvl>
    <w:lvl w:ilvl="1" w:tplc="6AEA318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703C9B"/>
    <w:multiLevelType w:val="hybridMultilevel"/>
    <w:tmpl w:val="C35C1B9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B310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7DB515D"/>
    <w:multiLevelType w:val="hybridMultilevel"/>
    <w:tmpl w:val="49163B48"/>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166B89"/>
    <w:multiLevelType w:val="hybridMultilevel"/>
    <w:tmpl w:val="29E8F456"/>
    <w:lvl w:ilvl="0" w:tplc="0A527194">
      <w:start w:val="1"/>
      <w:numFmt w:val="lowerLetter"/>
      <w:lvlText w:val="%1."/>
      <w:lvlJc w:val="left"/>
      <w:pPr>
        <w:ind w:left="720" w:hanging="360"/>
      </w:pPr>
      <w:rPr>
        <w:rFonts w:hint="default"/>
      </w:rPr>
    </w:lvl>
    <w:lvl w:ilvl="1" w:tplc="A1F48F06" w:tentative="1">
      <w:start w:val="1"/>
      <w:numFmt w:val="lowerLetter"/>
      <w:lvlText w:val="%2."/>
      <w:lvlJc w:val="left"/>
      <w:pPr>
        <w:ind w:left="1440" w:hanging="360"/>
      </w:pPr>
    </w:lvl>
    <w:lvl w:ilvl="2" w:tplc="6E7633A4" w:tentative="1">
      <w:start w:val="1"/>
      <w:numFmt w:val="lowerRoman"/>
      <w:lvlText w:val="%3."/>
      <w:lvlJc w:val="right"/>
      <w:pPr>
        <w:ind w:left="2160" w:hanging="180"/>
      </w:pPr>
    </w:lvl>
    <w:lvl w:ilvl="3" w:tplc="6902FF90" w:tentative="1">
      <w:start w:val="1"/>
      <w:numFmt w:val="decimal"/>
      <w:lvlText w:val="%4."/>
      <w:lvlJc w:val="left"/>
      <w:pPr>
        <w:ind w:left="2880" w:hanging="360"/>
      </w:pPr>
    </w:lvl>
    <w:lvl w:ilvl="4" w:tplc="C4D842D2" w:tentative="1">
      <w:start w:val="1"/>
      <w:numFmt w:val="lowerLetter"/>
      <w:lvlText w:val="%5."/>
      <w:lvlJc w:val="left"/>
      <w:pPr>
        <w:ind w:left="3600" w:hanging="360"/>
      </w:pPr>
    </w:lvl>
    <w:lvl w:ilvl="5" w:tplc="083E9542" w:tentative="1">
      <w:start w:val="1"/>
      <w:numFmt w:val="lowerRoman"/>
      <w:lvlText w:val="%6."/>
      <w:lvlJc w:val="right"/>
      <w:pPr>
        <w:ind w:left="4320" w:hanging="180"/>
      </w:pPr>
    </w:lvl>
    <w:lvl w:ilvl="6" w:tplc="ADEE3984" w:tentative="1">
      <w:start w:val="1"/>
      <w:numFmt w:val="decimal"/>
      <w:lvlText w:val="%7."/>
      <w:lvlJc w:val="left"/>
      <w:pPr>
        <w:ind w:left="5040" w:hanging="360"/>
      </w:pPr>
    </w:lvl>
    <w:lvl w:ilvl="7" w:tplc="ECC49B34" w:tentative="1">
      <w:start w:val="1"/>
      <w:numFmt w:val="lowerLetter"/>
      <w:lvlText w:val="%8."/>
      <w:lvlJc w:val="left"/>
      <w:pPr>
        <w:ind w:left="5760" w:hanging="360"/>
      </w:pPr>
    </w:lvl>
    <w:lvl w:ilvl="8" w:tplc="81B45D70" w:tentative="1">
      <w:start w:val="1"/>
      <w:numFmt w:val="lowerRoman"/>
      <w:lvlText w:val="%9."/>
      <w:lvlJc w:val="right"/>
      <w:pPr>
        <w:ind w:left="6480" w:hanging="180"/>
      </w:pPr>
    </w:lvl>
  </w:abstractNum>
  <w:abstractNum w:abstractNumId="27">
    <w:nsid w:val="5013420D"/>
    <w:multiLevelType w:val="hybridMultilevel"/>
    <w:tmpl w:val="830E4574"/>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CD7EAE"/>
    <w:multiLevelType w:val="hybridMultilevel"/>
    <w:tmpl w:val="A1F0EBE0"/>
    <w:lvl w:ilvl="0" w:tplc="0409001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7235DE"/>
    <w:multiLevelType w:val="hybridMultilevel"/>
    <w:tmpl w:val="7E84FEDC"/>
    <w:lvl w:ilvl="0" w:tplc="04090019">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D27654"/>
    <w:multiLevelType w:val="hybridMultilevel"/>
    <w:tmpl w:val="630C5AB0"/>
    <w:lvl w:ilvl="0" w:tplc="08364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E2C55"/>
    <w:multiLevelType w:val="hybridMultilevel"/>
    <w:tmpl w:val="FBD2596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B7A1BCD"/>
    <w:multiLevelType w:val="hybridMultilevel"/>
    <w:tmpl w:val="5C4A13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B124C7"/>
    <w:multiLevelType w:val="multilevel"/>
    <w:tmpl w:val="B44C54F8"/>
    <w:lvl w:ilvl="0">
      <w:start w:val="1"/>
      <w:numFmt w:val="decimal"/>
      <w:lvlText w:val="%1."/>
      <w:lvlJc w:val="left"/>
      <w:pPr>
        <w:tabs>
          <w:tab w:val="num" w:pos="397"/>
        </w:tabs>
        <w:ind w:left="397" w:hanging="397"/>
      </w:pPr>
      <w:rPr>
        <w:rFonts w:cs="Times New Roman"/>
      </w:rPr>
    </w:lvl>
    <w:lvl w:ilvl="1">
      <w:start w:val="1"/>
      <w:numFmt w:val="decimal"/>
      <w:isLgl/>
      <w:lvlText w:val="%1.%2"/>
      <w:lvlJc w:val="left"/>
      <w:pPr>
        <w:ind w:left="360" w:hanging="360"/>
      </w:pPr>
      <w:rPr>
        <w:rFonts w:eastAsia="Arial Unicode MS" w:hint="default"/>
      </w:rPr>
    </w:lvl>
    <w:lvl w:ilvl="2">
      <w:start w:val="1"/>
      <w:numFmt w:val="decimal"/>
      <w:isLgl/>
      <w:lvlText w:val="%1.%2.%3"/>
      <w:lvlJc w:val="left"/>
      <w:pPr>
        <w:ind w:left="720" w:hanging="720"/>
      </w:pPr>
      <w:rPr>
        <w:rFonts w:eastAsia="Arial Unicode MS" w:hint="default"/>
      </w:rPr>
    </w:lvl>
    <w:lvl w:ilvl="3">
      <w:start w:val="1"/>
      <w:numFmt w:val="decimal"/>
      <w:isLgl/>
      <w:lvlText w:val="%1.%2.%3.%4"/>
      <w:lvlJc w:val="left"/>
      <w:pPr>
        <w:ind w:left="720" w:hanging="720"/>
      </w:pPr>
      <w:rPr>
        <w:rFonts w:eastAsia="Arial Unicode MS" w:hint="default"/>
      </w:rPr>
    </w:lvl>
    <w:lvl w:ilvl="4">
      <w:start w:val="1"/>
      <w:numFmt w:val="decimal"/>
      <w:isLgl/>
      <w:lvlText w:val="%1.%2.%3.%4.%5"/>
      <w:lvlJc w:val="left"/>
      <w:pPr>
        <w:ind w:left="1080" w:hanging="1080"/>
      </w:pPr>
      <w:rPr>
        <w:rFonts w:eastAsia="Arial Unicode MS" w:hint="default"/>
      </w:rPr>
    </w:lvl>
    <w:lvl w:ilvl="5">
      <w:start w:val="1"/>
      <w:numFmt w:val="decimal"/>
      <w:isLgl/>
      <w:lvlText w:val="%1.%2.%3.%4.%5.%6"/>
      <w:lvlJc w:val="left"/>
      <w:pPr>
        <w:ind w:left="1080" w:hanging="1080"/>
      </w:pPr>
      <w:rPr>
        <w:rFonts w:eastAsia="Arial Unicode MS" w:hint="default"/>
      </w:rPr>
    </w:lvl>
    <w:lvl w:ilvl="6">
      <w:start w:val="1"/>
      <w:numFmt w:val="decimal"/>
      <w:isLgl/>
      <w:lvlText w:val="%1.%2.%3.%4.%5.%6.%7"/>
      <w:lvlJc w:val="left"/>
      <w:pPr>
        <w:ind w:left="1440" w:hanging="1440"/>
      </w:pPr>
      <w:rPr>
        <w:rFonts w:eastAsia="Arial Unicode MS" w:hint="default"/>
      </w:rPr>
    </w:lvl>
    <w:lvl w:ilvl="7">
      <w:start w:val="1"/>
      <w:numFmt w:val="decimal"/>
      <w:isLgl/>
      <w:lvlText w:val="%1.%2.%3.%4.%5.%6.%7.%8"/>
      <w:lvlJc w:val="left"/>
      <w:pPr>
        <w:ind w:left="1440" w:hanging="1440"/>
      </w:pPr>
      <w:rPr>
        <w:rFonts w:eastAsia="Arial Unicode MS" w:hint="default"/>
      </w:rPr>
    </w:lvl>
    <w:lvl w:ilvl="8">
      <w:start w:val="1"/>
      <w:numFmt w:val="decimal"/>
      <w:isLgl/>
      <w:lvlText w:val="%1.%2.%3.%4.%5.%6.%7.%8.%9"/>
      <w:lvlJc w:val="left"/>
      <w:pPr>
        <w:ind w:left="1800" w:hanging="1800"/>
      </w:pPr>
      <w:rPr>
        <w:rFonts w:eastAsia="Arial Unicode MS" w:hint="default"/>
      </w:rPr>
    </w:lvl>
  </w:abstractNum>
  <w:abstractNum w:abstractNumId="34">
    <w:nsid w:val="5FCC571D"/>
    <w:multiLevelType w:val="hybridMultilevel"/>
    <w:tmpl w:val="5436EE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3225B5E"/>
    <w:multiLevelType w:val="hybridMultilevel"/>
    <w:tmpl w:val="09D697F0"/>
    <w:lvl w:ilvl="0" w:tplc="56D47A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703FB6"/>
    <w:multiLevelType w:val="hybridMultilevel"/>
    <w:tmpl w:val="D5E66A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6B4804"/>
    <w:multiLevelType w:val="hybridMultilevel"/>
    <w:tmpl w:val="263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2A55A2"/>
    <w:multiLevelType w:val="multilevel"/>
    <w:tmpl w:val="986CCF36"/>
    <w:lvl w:ilvl="0">
      <w:start w:val="1"/>
      <w:numFmt w:val="none"/>
      <w:lvlText w:val=""/>
      <w:lvlJc w:val="left"/>
      <w:pPr>
        <w:ind w:left="0" w:firstLine="0"/>
      </w:pPr>
      <w:rPr>
        <w:rFonts w:ascii="Times New Roman" w:hAnsi="Times New Roman" w:hint="default"/>
        <w:b/>
        <w:i w:val="0"/>
        <w:sz w:val="36"/>
      </w:rPr>
    </w:lvl>
    <w:lvl w:ilvl="1">
      <w:start w:val="1"/>
      <w:numFmt w:val="upperLetter"/>
      <w:lvlText w:val="%2."/>
      <w:lvlJc w:val="left"/>
      <w:pPr>
        <w:ind w:left="0" w:firstLine="0"/>
      </w:pPr>
      <w:rPr>
        <w:rFonts w:ascii="Times New Roman" w:hAnsi="Times New Roman" w:hint="default"/>
        <w:b/>
        <w:i w:val="0"/>
        <w:sz w:val="28"/>
      </w:rPr>
    </w:lvl>
    <w:lvl w:ilvl="2">
      <w:start w:val="1"/>
      <w:numFmt w:val="decimal"/>
      <w:pStyle w:val="BodyText3"/>
      <w:lvlText w:val="%2.%3"/>
      <w:lvlJc w:val="left"/>
      <w:pPr>
        <w:ind w:left="680" w:hanging="680"/>
      </w:pPr>
      <w:rPr>
        <w:rFonts w:ascii="Times New Roman" w:hAnsi="Times New Roman"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9CC7306"/>
    <w:multiLevelType w:val="hybridMultilevel"/>
    <w:tmpl w:val="67DE0DBC"/>
    <w:lvl w:ilvl="0" w:tplc="98F80AEE">
      <w:start w:val="1"/>
      <w:numFmt w:val="decimal"/>
      <w:lvlText w:val="%1."/>
      <w:lvlJc w:val="left"/>
      <w:pPr>
        <w:ind w:left="720" w:hanging="360"/>
      </w:pPr>
      <w:rPr>
        <w:rFonts w:hint="default"/>
      </w:rPr>
    </w:lvl>
    <w:lvl w:ilvl="1" w:tplc="C848047C" w:tentative="1">
      <w:start w:val="1"/>
      <w:numFmt w:val="lowerLetter"/>
      <w:lvlText w:val="%2."/>
      <w:lvlJc w:val="left"/>
      <w:pPr>
        <w:ind w:left="1440" w:hanging="360"/>
      </w:pPr>
    </w:lvl>
    <w:lvl w:ilvl="2" w:tplc="8C5078D2" w:tentative="1">
      <w:start w:val="1"/>
      <w:numFmt w:val="lowerRoman"/>
      <w:lvlText w:val="%3."/>
      <w:lvlJc w:val="right"/>
      <w:pPr>
        <w:ind w:left="2160" w:hanging="180"/>
      </w:pPr>
    </w:lvl>
    <w:lvl w:ilvl="3" w:tplc="72E8AE74" w:tentative="1">
      <w:start w:val="1"/>
      <w:numFmt w:val="decimal"/>
      <w:lvlText w:val="%4."/>
      <w:lvlJc w:val="left"/>
      <w:pPr>
        <w:ind w:left="2880" w:hanging="360"/>
      </w:pPr>
    </w:lvl>
    <w:lvl w:ilvl="4" w:tplc="49001660" w:tentative="1">
      <w:start w:val="1"/>
      <w:numFmt w:val="lowerLetter"/>
      <w:lvlText w:val="%5."/>
      <w:lvlJc w:val="left"/>
      <w:pPr>
        <w:ind w:left="3600" w:hanging="360"/>
      </w:pPr>
    </w:lvl>
    <w:lvl w:ilvl="5" w:tplc="A03215A4" w:tentative="1">
      <w:start w:val="1"/>
      <w:numFmt w:val="lowerRoman"/>
      <w:lvlText w:val="%6."/>
      <w:lvlJc w:val="right"/>
      <w:pPr>
        <w:ind w:left="4320" w:hanging="180"/>
      </w:pPr>
    </w:lvl>
    <w:lvl w:ilvl="6" w:tplc="84F898AC" w:tentative="1">
      <w:start w:val="1"/>
      <w:numFmt w:val="decimal"/>
      <w:lvlText w:val="%7."/>
      <w:lvlJc w:val="left"/>
      <w:pPr>
        <w:ind w:left="5040" w:hanging="360"/>
      </w:pPr>
    </w:lvl>
    <w:lvl w:ilvl="7" w:tplc="6C1012AC" w:tentative="1">
      <w:start w:val="1"/>
      <w:numFmt w:val="lowerLetter"/>
      <w:lvlText w:val="%8."/>
      <w:lvlJc w:val="left"/>
      <w:pPr>
        <w:ind w:left="5760" w:hanging="360"/>
      </w:pPr>
    </w:lvl>
    <w:lvl w:ilvl="8" w:tplc="A33831F2" w:tentative="1">
      <w:start w:val="1"/>
      <w:numFmt w:val="lowerRoman"/>
      <w:lvlText w:val="%9."/>
      <w:lvlJc w:val="right"/>
      <w:pPr>
        <w:ind w:left="6480" w:hanging="180"/>
      </w:pPr>
    </w:lvl>
  </w:abstractNum>
  <w:abstractNum w:abstractNumId="40">
    <w:nsid w:val="6DF33FC6"/>
    <w:multiLevelType w:val="hybridMultilevel"/>
    <w:tmpl w:val="A6520A3E"/>
    <w:lvl w:ilvl="0" w:tplc="D24C6928">
      <w:start w:val="1"/>
      <w:numFmt w:val="decimal"/>
      <w:lvlText w:val="%1."/>
      <w:lvlJc w:val="left"/>
      <w:pPr>
        <w:ind w:left="303" w:hanging="360"/>
      </w:pPr>
      <w:rPr>
        <w:rFonts w:eastAsia="Times New Roman" w:hint="default"/>
        <w:b/>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1">
    <w:nsid w:val="6F0C79D0"/>
    <w:multiLevelType w:val="hybridMultilevel"/>
    <w:tmpl w:val="0B16C6A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0D32180"/>
    <w:multiLevelType w:val="hybridMultilevel"/>
    <w:tmpl w:val="2FF08E4A"/>
    <w:lvl w:ilvl="0" w:tplc="6D8E468A">
      <w:start w:val="1"/>
      <w:numFmt w:val="decimal"/>
      <w:lvlText w:val="%1)"/>
      <w:lvlJc w:val="left"/>
      <w:pPr>
        <w:ind w:left="1080" w:hanging="360"/>
      </w:pPr>
      <w:rPr>
        <w:rFonts w:hint="default"/>
      </w:rPr>
    </w:lvl>
    <w:lvl w:ilvl="1" w:tplc="939C5798" w:tentative="1">
      <w:start w:val="1"/>
      <w:numFmt w:val="lowerLetter"/>
      <w:lvlText w:val="%2."/>
      <w:lvlJc w:val="left"/>
      <w:pPr>
        <w:ind w:left="1800" w:hanging="360"/>
      </w:pPr>
    </w:lvl>
    <w:lvl w:ilvl="2" w:tplc="D8A4868C" w:tentative="1">
      <w:start w:val="1"/>
      <w:numFmt w:val="lowerRoman"/>
      <w:lvlText w:val="%3."/>
      <w:lvlJc w:val="right"/>
      <w:pPr>
        <w:ind w:left="2520" w:hanging="180"/>
      </w:pPr>
    </w:lvl>
    <w:lvl w:ilvl="3" w:tplc="30FC85F8" w:tentative="1">
      <w:start w:val="1"/>
      <w:numFmt w:val="decimal"/>
      <w:lvlText w:val="%4."/>
      <w:lvlJc w:val="left"/>
      <w:pPr>
        <w:ind w:left="3240" w:hanging="360"/>
      </w:pPr>
    </w:lvl>
    <w:lvl w:ilvl="4" w:tplc="24566054" w:tentative="1">
      <w:start w:val="1"/>
      <w:numFmt w:val="lowerLetter"/>
      <w:lvlText w:val="%5."/>
      <w:lvlJc w:val="left"/>
      <w:pPr>
        <w:ind w:left="3960" w:hanging="360"/>
      </w:pPr>
    </w:lvl>
    <w:lvl w:ilvl="5" w:tplc="0C464858" w:tentative="1">
      <w:start w:val="1"/>
      <w:numFmt w:val="lowerRoman"/>
      <w:lvlText w:val="%6."/>
      <w:lvlJc w:val="right"/>
      <w:pPr>
        <w:ind w:left="4680" w:hanging="180"/>
      </w:pPr>
    </w:lvl>
    <w:lvl w:ilvl="6" w:tplc="B448BF90" w:tentative="1">
      <w:start w:val="1"/>
      <w:numFmt w:val="decimal"/>
      <w:lvlText w:val="%7."/>
      <w:lvlJc w:val="left"/>
      <w:pPr>
        <w:ind w:left="5400" w:hanging="360"/>
      </w:pPr>
    </w:lvl>
    <w:lvl w:ilvl="7" w:tplc="B1082E6E" w:tentative="1">
      <w:start w:val="1"/>
      <w:numFmt w:val="lowerLetter"/>
      <w:lvlText w:val="%8."/>
      <w:lvlJc w:val="left"/>
      <w:pPr>
        <w:ind w:left="6120" w:hanging="360"/>
      </w:pPr>
    </w:lvl>
    <w:lvl w:ilvl="8" w:tplc="A642BC38" w:tentative="1">
      <w:start w:val="1"/>
      <w:numFmt w:val="lowerRoman"/>
      <w:lvlText w:val="%9."/>
      <w:lvlJc w:val="right"/>
      <w:pPr>
        <w:ind w:left="6840" w:hanging="180"/>
      </w:pPr>
    </w:lvl>
  </w:abstractNum>
  <w:abstractNum w:abstractNumId="43">
    <w:nsid w:val="75FA42EC"/>
    <w:multiLevelType w:val="hybridMultilevel"/>
    <w:tmpl w:val="58F04ACC"/>
    <w:lvl w:ilvl="0" w:tplc="04090001">
      <w:start w:val="1"/>
      <w:numFmt w:val="bullet"/>
      <w:lvlText w:val=""/>
      <w:lvlJc w:val="left"/>
      <w:pPr>
        <w:tabs>
          <w:tab w:val="num" w:pos="360"/>
        </w:tabs>
        <w:ind w:left="360" w:hanging="360"/>
      </w:pPr>
      <w:rPr>
        <w:rFonts w:ascii="Symbol" w:hAnsi="Symbol" w:hint="default"/>
      </w:rPr>
    </w:lvl>
    <w:lvl w:ilvl="1" w:tplc="E8FEED4A">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7606E59"/>
    <w:multiLevelType w:val="hybridMultilevel"/>
    <w:tmpl w:val="51161C42"/>
    <w:lvl w:ilvl="0" w:tplc="E98A1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C338B0"/>
    <w:multiLevelType w:val="hybridMultilevel"/>
    <w:tmpl w:val="6598E894"/>
    <w:lvl w:ilvl="0" w:tplc="04090019">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954261"/>
    <w:multiLevelType w:val="hybridMultilevel"/>
    <w:tmpl w:val="9D1EF7A8"/>
    <w:lvl w:ilvl="0" w:tplc="24867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5F408E"/>
    <w:multiLevelType w:val="hybridMultilevel"/>
    <w:tmpl w:val="973A061A"/>
    <w:lvl w:ilvl="0" w:tplc="10F87A1C">
      <w:start w:val="1"/>
      <w:numFmt w:val="decimal"/>
      <w:lvlText w:val="%1."/>
      <w:lvlJc w:val="left"/>
      <w:pPr>
        <w:ind w:left="720" w:hanging="360"/>
      </w:pPr>
    </w:lvl>
    <w:lvl w:ilvl="1" w:tplc="0648557C" w:tentative="1">
      <w:start w:val="1"/>
      <w:numFmt w:val="lowerLetter"/>
      <w:lvlText w:val="%2."/>
      <w:lvlJc w:val="left"/>
      <w:pPr>
        <w:ind w:left="1440" w:hanging="360"/>
      </w:pPr>
    </w:lvl>
    <w:lvl w:ilvl="2" w:tplc="CA98E226" w:tentative="1">
      <w:start w:val="1"/>
      <w:numFmt w:val="lowerRoman"/>
      <w:lvlText w:val="%3."/>
      <w:lvlJc w:val="right"/>
      <w:pPr>
        <w:ind w:left="2160" w:hanging="180"/>
      </w:pPr>
    </w:lvl>
    <w:lvl w:ilvl="3" w:tplc="5C80F1C2" w:tentative="1">
      <w:start w:val="1"/>
      <w:numFmt w:val="decimal"/>
      <w:lvlText w:val="%4."/>
      <w:lvlJc w:val="left"/>
      <w:pPr>
        <w:ind w:left="2880" w:hanging="360"/>
      </w:pPr>
    </w:lvl>
    <w:lvl w:ilvl="4" w:tplc="59F442EE" w:tentative="1">
      <w:start w:val="1"/>
      <w:numFmt w:val="lowerLetter"/>
      <w:lvlText w:val="%5."/>
      <w:lvlJc w:val="left"/>
      <w:pPr>
        <w:ind w:left="3600" w:hanging="360"/>
      </w:pPr>
    </w:lvl>
    <w:lvl w:ilvl="5" w:tplc="2E5A998A" w:tentative="1">
      <w:start w:val="1"/>
      <w:numFmt w:val="lowerRoman"/>
      <w:lvlText w:val="%6."/>
      <w:lvlJc w:val="right"/>
      <w:pPr>
        <w:ind w:left="4320" w:hanging="180"/>
      </w:pPr>
    </w:lvl>
    <w:lvl w:ilvl="6" w:tplc="E0269972" w:tentative="1">
      <w:start w:val="1"/>
      <w:numFmt w:val="decimal"/>
      <w:lvlText w:val="%7."/>
      <w:lvlJc w:val="left"/>
      <w:pPr>
        <w:ind w:left="5040" w:hanging="360"/>
      </w:pPr>
    </w:lvl>
    <w:lvl w:ilvl="7" w:tplc="363AA95E" w:tentative="1">
      <w:start w:val="1"/>
      <w:numFmt w:val="lowerLetter"/>
      <w:lvlText w:val="%8."/>
      <w:lvlJc w:val="left"/>
      <w:pPr>
        <w:ind w:left="5760" w:hanging="360"/>
      </w:pPr>
    </w:lvl>
    <w:lvl w:ilvl="8" w:tplc="1CF42E7A" w:tentative="1">
      <w:start w:val="1"/>
      <w:numFmt w:val="lowerRoman"/>
      <w:lvlText w:val="%9."/>
      <w:lvlJc w:val="right"/>
      <w:pPr>
        <w:ind w:left="6480" w:hanging="180"/>
      </w:pPr>
    </w:lvl>
  </w:abstractNum>
  <w:abstractNum w:abstractNumId="48">
    <w:nsid w:val="7FED689A"/>
    <w:multiLevelType w:val="hybridMultilevel"/>
    <w:tmpl w:val="7424FA6A"/>
    <w:lvl w:ilvl="0" w:tplc="A858B1AE">
      <w:start w:val="1"/>
      <w:numFmt w:val="decimal"/>
      <w:lvlText w:val="%1."/>
      <w:lvlJc w:val="left"/>
      <w:pPr>
        <w:ind w:left="720" w:hanging="360"/>
      </w:pPr>
      <w:rPr>
        <w:rFonts w:hint="default"/>
      </w:rPr>
    </w:lvl>
    <w:lvl w:ilvl="1" w:tplc="968CE458"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2"/>
  </w:num>
  <w:num w:numId="5">
    <w:abstractNumId w:val="33"/>
  </w:num>
  <w:num w:numId="6">
    <w:abstractNumId w:val="14"/>
  </w:num>
  <w:num w:numId="7">
    <w:abstractNumId w:val="19"/>
  </w:num>
  <w:num w:numId="8">
    <w:abstractNumId w:val="27"/>
  </w:num>
  <w:num w:numId="9">
    <w:abstractNumId w:val="48"/>
  </w:num>
  <w:num w:numId="10">
    <w:abstractNumId w:val="37"/>
  </w:num>
  <w:num w:numId="11">
    <w:abstractNumId w:val="35"/>
  </w:num>
  <w:num w:numId="12">
    <w:abstractNumId w:val="47"/>
  </w:num>
  <w:num w:numId="13">
    <w:abstractNumId w:val="15"/>
  </w:num>
  <w:num w:numId="14">
    <w:abstractNumId w:val="46"/>
  </w:num>
  <w:num w:numId="15">
    <w:abstractNumId w:val="38"/>
  </w:num>
  <w:num w:numId="16">
    <w:abstractNumId w:val="29"/>
  </w:num>
  <w:num w:numId="17">
    <w:abstractNumId w:val="44"/>
  </w:num>
  <w:num w:numId="18">
    <w:abstractNumId w:val="28"/>
  </w:num>
  <w:num w:numId="19">
    <w:abstractNumId w:val="8"/>
  </w:num>
  <w:num w:numId="20">
    <w:abstractNumId w:val="26"/>
  </w:num>
  <w:num w:numId="21">
    <w:abstractNumId w:val="23"/>
  </w:num>
  <w:num w:numId="22">
    <w:abstractNumId w:val="21"/>
  </w:num>
  <w:num w:numId="23">
    <w:abstractNumId w:val="11"/>
  </w:num>
  <w:num w:numId="24">
    <w:abstractNumId w:val="20"/>
  </w:num>
  <w:num w:numId="25">
    <w:abstractNumId w:val="16"/>
  </w:num>
  <w:num w:numId="26">
    <w:abstractNumId w:val="22"/>
  </w:num>
  <w:num w:numId="27">
    <w:abstractNumId w:val="39"/>
  </w:num>
  <w:num w:numId="28">
    <w:abstractNumId w:val="18"/>
  </w:num>
  <w:num w:numId="29">
    <w:abstractNumId w:val="30"/>
  </w:num>
  <w:num w:numId="30">
    <w:abstractNumId w:val="45"/>
  </w:num>
  <w:num w:numId="31">
    <w:abstractNumId w:val="25"/>
  </w:num>
  <w:num w:numId="32">
    <w:abstractNumId w:val="6"/>
  </w:num>
  <w:num w:numId="33">
    <w:abstractNumId w:val="10"/>
  </w:num>
  <w:num w:numId="34">
    <w:abstractNumId w:val="42"/>
  </w:num>
  <w:num w:numId="35">
    <w:abstractNumId w:val="43"/>
  </w:num>
  <w:num w:numId="36">
    <w:abstractNumId w:val="17"/>
  </w:num>
  <w:num w:numId="37">
    <w:abstractNumId w:val="7"/>
  </w:num>
  <w:num w:numId="38">
    <w:abstractNumId w:val="13"/>
  </w:num>
  <w:num w:numId="39">
    <w:abstractNumId w:val="24"/>
  </w:num>
  <w:num w:numId="40">
    <w:abstractNumId w:val="31"/>
  </w:num>
  <w:num w:numId="41">
    <w:abstractNumId w:val="32"/>
  </w:num>
  <w:num w:numId="42">
    <w:abstractNumId w:val="41"/>
  </w:num>
  <w:num w:numId="43">
    <w:abstractNumId w:val="34"/>
  </w:num>
  <w:num w:numId="44">
    <w:abstractNumId w:val="36"/>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289"/>
  <w:drawingGridHorizontalSpacing w:val="108"/>
  <w:drawingGridVerticalSpacing w:val="181"/>
  <w:displayHorizontalDrawingGridEvery w:val="2"/>
  <w:characterSpacingControl w:val="doNotCompress"/>
  <w:hdrShapeDefaults>
    <o:shapedefaults v:ext="edit" spidmax="18433">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A1"/>
    <w:rsid w:val="00000514"/>
    <w:rsid w:val="0000081C"/>
    <w:rsid w:val="00000906"/>
    <w:rsid w:val="00000EE5"/>
    <w:rsid w:val="00000EEB"/>
    <w:rsid w:val="000010AA"/>
    <w:rsid w:val="00001D19"/>
    <w:rsid w:val="00002D54"/>
    <w:rsid w:val="00003DC5"/>
    <w:rsid w:val="00004320"/>
    <w:rsid w:val="00006202"/>
    <w:rsid w:val="00006F6C"/>
    <w:rsid w:val="00010555"/>
    <w:rsid w:val="00010FCB"/>
    <w:rsid w:val="00011562"/>
    <w:rsid w:val="00011DAF"/>
    <w:rsid w:val="000124EE"/>
    <w:rsid w:val="00012656"/>
    <w:rsid w:val="00012C46"/>
    <w:rsid w:val="00013DCE"/>
    <w:rsid w:val="00015774"/>
    <w:rsid w:val="00020096"/>
    <w:rsid w:val="0002152F"/>
    <w:rsid w:val="00023B5C"/>
    <w:rsid w:val="00023BE1"/>
    <w:rsid w:val="00023E51"/>
    <w:rsid w:val="00024408"/>
    <w:rsid w:val="00024951"/>
    <w:rsid w:val="00024FAD"/>
    <w:rsid w:val="00025CF8"/>
    <w:rsid w:val="00026BD7"/>
    <w:rsid w:val="00026FAF"/>
    <w:rsid w:val="00031601"/>
    <w:rsid w:val="00031A0C"/>
    <w:rsid w:val="00031CFB"/>
    <w:rsid w:val="00032113"/>
    <w:rsid w:val="000327B2"/>
    <w:rsid w:val="00032C18"/>
    <w:rsid w:val="00033743"/>
    <w:rsid w:val="00035B4E"/>
    <w:rsid w:val="00036235"/>
    <w:rsid w:val="000367EF"/>
    <w:rsid w:val="00036DD9"/>
    <w:rsid w:val="0003766D"/>
    <w:rsid w:val="00037715"/>
    <w:rsid w:val="00040444"/>
    <w:rsid w:val="00040DEA"/>
    <w:rsid w:val="00041F5F"/>
    <w:rsid w:val="00042CE8"/>
    <w:rsid w:val="00042FB7"/>
    <w:rsid w:val="00043DEE"/>
    <w:rsid w:val="00044CA6"/>
    <w:rsid w:val="00044CF1"/>
    <w:rsid w:val="0004583C"/>
    <w:rsid w:val="000459A3"/>
    <w:rsid w:val="000459D0"/>
    <w:rsid w:val="00045B88"/>
    <w:rsid w:val="00045D5C"/>
    <w:rsid w:val="00045F24"/>
    <w:rsid w:val="00047466"/>
    <w:rsid w:val="00047F49"/>
    <w:rsid w:val="00051091"/>
    <w:rsid w:val="0005131C"/>
    <w:rsid w:val="00052BD0"/>
    <w:rsid w:val="000530A5"/>
    <w:rsid w:val="00053F47"/>
    <w:rsid w:val="000541A1"/>
    <w:rsid w:val="00054880"/>
    <w:rsid w:val="00056784"/>
    <w:rsid w:val="00056CC2"/>
    <w:rsid w:val="00061434"/>
    <w:rsid w:val="00061CD5"/>
    <w:rsid w:val="0006427A"/>
    <w:rsid w:val="00064727"/>
    <w:rsid w:val="000648C8"/>
    <w:rsid w:val="0006505D"/>
    <w:rsid w:val="00065666"/>
    <w:rsid w:val="0006653F"/>
    <w:rsid w:val="00066C07"/>
    <w:rsid w:val="00066D24"/>
    <w:rsid w:val="00066D2B"/>
    <w:rsid w:val="00066D2F"/>
    <w:rsid w:val="00067509"/>
    <w:rsid w:val="00067D9B"/>
    <w:rsid w:val="000703AB"/>
    <w:rsid w:val="0007106F"/>
    <w:rsid w:val="00071674"/>
    <w:rsid w:val="00072B69"/>
    <w:rsid w:val="00072B80"/>
    <w:rsid w:val="00073354"/>
    <w:rsid w:val="000741F8"/>
    <w:rsid w:val="000753E8"/>
    <w:rsid w:val="000762B1"/>
    <w:rsid w:val="0007661A"/>
    <w:rsid w:val="00076AAD"/>
    <w:rsid w:val="0007763A"/>
    <w:rsid w:val="000800C3"/>
    <w:rsid w:val="0008092E"/>
    <w:rsid w:val="000818BA"/>
    <w:rsid w:val="00081F5D"/>
    <w:rsid w:val="00082D37"/>
    <w:rsid w:val="0008384F"/>
    <w:rsid w:val="00084DC1"/>
    <w:rsid w:val="0008613F"/>
    <w:rsid w:val="00086F1C"/>
    <w:rsid w:val="0008700C"/>
    <w:rsid w:val="00087921"/>
    <w:rsid w:val="00087F4C"/>
    <w:rsid w:val="00090459"/>
    <w:rsid w:val="00090708"/>
    <w:rsid w:val="00090B95"/>
    <w:rsid w:val="00090FC2"/>
    <w:rsid w:val="00091152"/>
    <w:rsid w:val="00092DAF"/>
    <w:rsid w:val="00093071"/>
    <w:rsid w:val="000941C4"/>
    <w:rsid w:val="0009434E"/>
    <w:rsid w:val="00094B40"/>
    <w:rsid w:val="00094FFC"/>
    <w:rsid w:val="000954DC"/>
    <w:rsid w:val="00095AAE"/>
    <w:rsid w:val="00096DA6"/>
    <w:rsid w:val="00097A38"/>
    <w:rsid w:val="00097B27"/>
    <w:rsid w:val="000A06C4"/>
    <w:rsid w:val="000A0DAE"/>
    <w:rsid w:val="000A24EA"/>
    <w:rsid w:val="000A2B5C"/>
    <w:rsid w:val="000A3102"/>
    <w:rsid w:val="000A3144"/>
    <w:rsid w:val="000A3B99"/>
    <w:rsid w:val="000A3FBE"/>
    <w:rsid w:val="000A4018"/>
    <w:rsid w:val="000A4BD6"/>
    <w:rsid w:val="000A5AD0"/>
    <w:rsid w:val="000B0BDE"/>
    <w:rsid w:val="000B137E"/>
    <w:rsid w:val="000B1A12"/>
    <w:rsid w:val="000B1D28"/>
    <w:rsid w:val="000B1F6E"/>
    <w:rsid w:val="000B20D3"/>
    <w:rsid w:val="000B255F"/>
    <w:rsid w:val="000B2C00"/>
    <w:rsid w:val="000B30CA"/>
    <w:rsid w:val="000B31B4"/>
    <w:rsid w:val="000B4076"/>
    <w:rsid w:val="000B42A8"/>
    <w:rsid w:val="000B442B"/>
    <w:rsid w:val="000B4B7C"/>
    <w:rsid w:val="000B4E07"/>
    <w:rsid w:val="000B615C"/>
    <w:rsid w:val="000B641E"/>
    <w:rsid w:val="000B6979"/>
    <w:rsid w:val="000B69B9"/>
    <w:rsid w:val="000B7273"/>
    <w:rsid w:val="000B765B"/>
    <w:rsid w:val="000C09FF"/>
    <w:rsid w:val="000C13A5"/>
    <w:rsid w:val="000C2A72"/>
    <w:rsid w:val="000C35E1"/>
    <w:rsid w:val="000C37FE"/>
    <w:rsid w:val="000C3EF9"/>
    <w:rsid w:val="000C470F"/>
    <w:rsid w:val="000C4CCE"/>
    <w:rsid w:val="000C5614"/>
    <w:rsid w:val="000C5BC3"/>
    <w:rsid w:val="000C5E58"/>
    <w:rsid w:val="000C6D93"/>
    <w:rsid w:val="000D019D"/>
    <w:rsid w:val="000D0C34"/>
    <w:rsid w:val="000D1A5D"/>
    <w:rsid w:val="000D3611"/>
    <w:rsid w:val="000D3C01"/>
    <w:rsid w:val="000D45D6"/>
    <w:rsid w:val="000D4B56"/>
    <w:rsid w:val="000D566A"/>
    <w:rsid w:val="000D5A99"/>
    <w:rsid w:val="000D5CEE"/>
    <w:rsid w:val="000D7464"/>
    <w:rsid w:val="000E0875"/>
    <w:rsid w:val="000E1931"/>
    <w:rsid w:val="000E436C"/>
    <w:rsid w:val="000E4BAB"/>
    <w:rsid w:val="000E4EC0"/>
    <w:rsid w:val="000E5580"/>
    <w:rsid w:val="000E6AD0"/>
    <w:rsid w:val="000E6B8D"/>
    <w:rsid w:val="000F0076"/>
    <w:rsid w:val="000F1A27"/>
    <w:rsid w:val="000F2225"/>
    <w:rsid w:val="000F2617"/>
    <w:rsid w:val="000F286D"/>
    <w:rsid w:val="000F29DC"/>
    <w:rsid w:val="000F30C6"/>
    <w:rsid w:val="000F3658"/>
    <w:rsid w:val="000F49CB"/>
    <w:rsid w:val="000F50E1"/>
    <w:rsid w:val="000F5600"/>
    <w:rsid w:val="000F5809"/>
    <w:rsid w:val="000F5E05"/>
    <w:rsid w:val="000F6005"/>
    <w:rsid w:val="000F6171"/>
    <w:rsid w:val="000F61E6"/>
    <w:rsid w:val="000F621C"/>
    <w:rsid w:val="000F67C6"/>
    <w:rsid w:val="000F7D10"/>
    <w:rsid w:val="00100050"/>
    <w:rsid w:val="00100494"/>
    <w:rsid w:val="00100B8E"/>
    <w:rsid w:val="00101798"/>
    <w:rsid w:val="00102673"/>
    <w:rsid w:val="001030F4"/>
    <w:rsid w:val="00103883"/>
    <w:rsid w:val="0010392B"/>
    <w:rsid w:val="00104C13"/>
    <w:rsid w:val="00104FA9"/>
    <w:rsid w:val="00105685"/>
    <w:rsid w:val="00105F68"/>
    <w:rsid w:val="00106021"/>
    <w:rsid w:val="00106944"/>
    <w:rsid w:val="00106D0E"/>
    <w:rsid w:val="001114B7"/>
    <w:rsid w:val="00111CFF"/>
    <w:rsid w:val="00112308"/>
    <w:rsid w:val="00112722"/>
    <w:rsid w:val="00112933"/>
    <w:rsid w:val="001139AE"/>
    <w:rsid w:val="001139F6"/>
    <w:rsid w:val="00114261"/>
    <w:rsid w:val="001144B9"/>
    <w:rsid w:val="00115589"/>
    <w:rsid w:val="0011744A"/>
    <w:rsid w:val="001178E0"/>
    <w:rsid w:val="001179AF"/>
    <w:rsid w:val="001204B7"/>
    <w:rsid w:val="00120C0C"/>
    <w:rsid w:val="00120C80"/>
    <w:rsid w:val="001214AB"/>
    <w:rsid w:val="001215DE"/>
    <w:rsid w:val="00121687"/>
    <w:rsid w:val="0012198E"/>
    <w:rsid w:val="00121997"/>
    <w:rsid w:val="00121C2D"/>
    <w:rsid w:val="001221DA"/>
    <w:rsid w:val="00122354"/>
    <w:rsid w:val="00122767"/>
    <w:rsid w:val="001229A9"/>
    <w:rsid w:val="001246E3"/>
    <w:rsid w:val="00124716"/>
    <w:rsid w:val="00124EED"/>
    <w:rsid w:val="0012592A"/>
    <w:rsid w:val="001266A5"/>
    <w:rsid w:val="001269EF"/>
    <w:rsid w:val="00126B14"/>
    <w:rsid w:val="00130136"/>
    <w:rsid w:val="0013043C"/>
    <w:rsid w:val="00130AB6"/>
    <w:rsid w:val="00131EB9"/>
    <w:rsid w:val="001321A2"/>
    <w:rsid w:val="00132419"/>
    <w:rsid w:val="0013261E"/>
    <w:rsid w:val="001330D5"/>
    <w:rsid w:val="001336E2"/>
    <w:rsid w:val="00134D22"/>
    <w:rsid w:val="001350E7"/>
    <w:rsid w:val="00135607"/>
    <w:rsid w:val="001362DB"/>
    <w:rsid w:val="0013635A"/>
    <w:rsid w:val="001376DE"/>
    <w:rsid w:val="00140440"/>
    <w:rsid w:val="00142129"/>
    <w:rsid w:val="00142415"/>
    <w:rsid w:val="001432E5"/>
    <w:rsid w:val="00144027"/>
    <w:rsid w:val="00144806"/>
    <w:rsid w:val="001455FB"/>
    <w:rsid w:val="00145E91"/>
    <w:rsid w:val="00146972"/>
    <w:rsid w:val="00147149"/>
    <w:rsid w:val="00147A7B"/>
    <w:rsid w:val="00150A67"/>
    <w:rsid w:val="001511F5"/>
    <w:rsid w:val="00151204"/>
    <w:rsid w:val="001518B8"/>
    <w:rsid w:val="00152748"/>
    <w:rsid w:val="001528CC"/>
    <w:rsid w:val="0015503D"/>
    <w:rsid w:val="001556F3"/>
    <w:rsid w:val="00155A95"/>
    <w:rsid w:val="00160B8F"/>
    <w:rsid w:val="0016152E"/>
    <w:rsid w:val="00161CAD"/>
    <w:rsid w:val="00163286"/>
    <w:rsid w:val="00164F74"/>
    <w:rsid w:val="001678FB"/>
    <w:rsid w:val="00170C49"/>
    <w:rsid w:val="001719A3"/>
    <w:rsid w:val="00171ACB"/>
    <w:rsid w:val="00172001"/>
    <w:rsid w:val="00172EEB"/>
    <w:rsid w:val="00174788"/>
    <w:rsid w:val="0017483F"/>
    <w:rsid w:val="00175599"/>
    <w:rsid w:val="001760EC"/>
    <w:rsid w:val="0017644C"/>
    <w:rsid w:val="00176D7A"/>
    <w:rsid w:val="00176DE5"/>
    <w:rsid w:val="00177A4F"/>
    <w:rsid w:val="00177AC1"/>
    <w:rsid w:val="0018052A"/>
    <w:rsid w:val="00180736"/>
    <w:rsid w:val="00181697"/>
    <w:rsid w:val="00181EB0"/>
    <w:rsid w:val="001822E6"/>
    <w:rsid w:val="0018231F"/>
    <w:rsid w:val="00182767"/>
    <w:rsid w:val="0018399E"/>
    <w:rsid w:val="0018401A"/>
    <w:rsid w:val="00184A5B"/>
    <w:rsid w:val="00185623"/>
    <w:rsid w:val="00185B0B"/>
    <w:rsid w:val="00186254"/>
    <w:rsid w:val="00186D5A"/>
    <w:rsid w:val="00187D5A"/>
    <w:rsid w:val="00187F24"/>
    <w:rsid w:val="00190319"/>
    <w:rsid w:val="00190CD5"/>
    <w:rsid w:val="00190CE0"/>
    <w:rsid w:val="00190F6E"/>
    <w:rsid w:val="00191389"/>
    <w:rsid w:val="00191879"/>
    <w:rsid w:val="00191E12"/>
    <w:rsid w:val="00191F15"/>
    <w:rsid w:val="001929BB"/>
    <w:rsid w:val="001930DB"/>
    <w:rsid w:val="001931D9"/>
    <w:rsid w:val="00193983"/>
    <w:rsid w:val="00194369"/>
    <w:rsid w:val="001946D9"/>
    <w:rsid w:val="001950DF"/>
    <w:rsid w:val="00195E0C"/>
    <w:rsid w:val="001962A5"/>
    <w:rsid w:val="00196C59"/>
    <w:rsid w:val="00197232"/>
    <w:rsid w:val="001973EB"/>
    <w:rsid w:val="001973F2"/>
    <w:rsid w:val="00197528"/>
    <w:rsid w:val="00197759"/>
    <w:rsid w:val="00197AAE"/>
    <w:rsid w:val="001A0C01"/>
    <w:rsid w:val="001A0C41"/>
    <w:rsid w:val="001A1671"/>
    <w:rsid w:val="001A1880"/>
    <w:rsid w:val="001A1979"/>
    <w:rsid w:val="001A1B79"/>
    <w:rsid w:val="001A26FE"/>
    <w:rsid w:val="001A2742"/>
    <w:rsid w:val="001A3646"/>
    <w:rsid w:val="001A372D"/>
    <w:rsid w:val="001A389D"/>
    <w:rsid w:val="001A43A9"/>
    <w:rsid w:val="001A44F5"/>
    <w:rsid w:val="001A4805"/>
    <w:rsid w:val="001A4BD7"/>
    <w:rsid w:val="001A4E07"/>
    <w:rsid w:val="001A5042"/>
    <w:rsid w:val="001A5118"/>
    <w:rsid w:val="001A52B3"/>
    <w:rsid w:val="001A557C"/>
    <w:rsid w:val="001A56FA"/>
    <w:rsid w:val="001A6523"/>
    <w:rsid w:val="001A654D"/>
    <w:rsid w:val="001A6677"/>
    <w:rsid w:val="001A68DB"/>
    <w:rsid w:val="001A6D48"/>
    <w:rsid w:val="001A7FCA"/>
    <w:rsid w:val="001B0527"/>
    <w:rsid w:val="001B1325"/>
    <w:rsid w:val="001B14B0"/>
    <w:rsid w:val="001B1588"/>
    <w:rsid w:val="001B1B14"/>
    <w:rsid w:val="001B3658"/>
    <w:rsid w:val="001B4690"/>
    <w:rsid w:val="001B4B45"/>
    <w:rsid w:val="001B5846"/>
    <w:rsid w:val="001B5E10"/>
    <w:rsid w:val="001B6141"/>
    <w:rsid w:val="001B64C4"/>
    <w:rsid w:val="001B6B11"/>
    <w:rsid w:val="001B6F6C"/>
    <w:rsid w:val="001B7136"/>
    <w:rsid w:val="001B79B8"/>
    <w:rsid w:val="001C00B2"/>
    <w:rsid w:val="001C0B97"/>
    <w:rsid w:val="001C1077"/>
    <w:rsid w:val="001C1CA2"/>
    <w:rsid w:val="001C1D57"/>
    <w:rsid w:val="001C3443"/>
    <w:rsid w:val="001C3A2A"/>
    <w:rsid w:val="001C3D73"/>
    <w:rsid w:val="001C41C1"/>
    <w:rsid w:val="001C44B0"/>
    <w:rsid w:val="001C4811"/>
    <w:rsid w:val="001C4DFB"/>
    <w:rsid w:val="001C6C18"/>
    <w:rsid w:val="001C70B2"/>
    <w:rsid w:val="001D1E3D"/>
    <w:rsid w:val="001D269A"/>
    <w:rsid w:val="001D2F22"/>
    <w:rsid w:val="001D5116"/>
    <w:rsid w:val="001D5800"/>
    <w:rsid w:val="001D5DB8"/>
    <w:rsid w:val="001D648B"/>
    <w:rsid w:val="001D7192"/>
    <w:rsid w:val="001D7B18"/>
    <w:rsid w:val="001E03C5"/>
    <w:rsid w:val="001E1252"/>
    <w:rsid w:val="001E2F17"/>
    <w:rsid w:val="001E37E3"/>
    <w:rsid w:val="001E3D7F"/>
    <w:rsid w:val="001E48B8"/>
    <w:rsid w:val="001E4DFD"/>
    <w:rsid w:val="001E5669"/>
    <w:rsid w:val="001E67CB"/>
    <w:rsid w:val="001E7CA3"/>
    <w:rsid w:val="001F0F4D"/>
    <w:rsid w:val="001F1FD5"/>
    <w:rsid w:val="001F2350"/>
    <w:rsid w:val="001F3817"/>
    <w:rsid w:val="001F3C7A"/>
    <w:rsid w:val="001F40B5"/>
    <w:rsid w:val="001F670C"/>
    <w:rsid w:val="001F75A5"/>
    <w:rsid w:val="001F7748"/>
    <w:rsid w:val="001F7AA3"/>
    <w:rsid w:val="00200C33"/>
    <w:rsid w:val="00201942"/>
    <w:rsid w:val="002020CC"/>
    <w:rsid w:val="002042B3"/>
    <w:rsid w:val="0020437C"/>
    <w:rsid w:val="002046E6"/>
    <w:rsid w:val="002058D6"/>
    <w:rsid w:val="0020601D"/>
    <w:rsid w:val="002072EA"/>
    <w:rsid w:val="002073A8"/>
    <w:rsid w:val="002073B9"/>
    <w:rsid w:val="00210E3D"/>
    <w:rsid w:val="00212692"/>
    <w:rsid w:val="0021345A"/>
    <w:rsid w:val="00213827"/>
    <w:rsid w:val="00213A0D"/>
    <w:rsid w:val="00213A61"/>
    <w:rsid w:val="002141C7"/>
    <w:rsid w:val="002144EA"/>
    <w:rsid w:val="0021525A"/>
    <w:rsid w:val="002159F6"/>
    <w:rsid w:val="00215A8D"/>
    <w:rsid w:val="00216B24"/>
    <w:rsid w:val="0021726A"/>
    <w:rsid w:val="002177BC"/>
    <w:rsid w:val="00217836"/>
    <w:rsid w:val="002200C8"/>
    <w:rsid w:val="00220680"/>
    <w:rsid w:val="00221B3C"/>
    <w:rsid w:val="002222B8"/>
    <w:rsid w:val="00224D1D"/>
    <w:rsid w:val="002251CB"/>
    <w:rsid w:val="002259B8"/>
    <w:rsid w:val="00225BBD"/>
    <w:rsid w:val="00225C84"/>
    <w:rsid w:val="002266BE"/>
    <w:rsid w:val="0022712F"/>
    <w:rsid w:val="002311A2"/>
    <w:rsid w:val="0023220F"/>
    <w:rsid w:val="0023291E"/>
    <w:rsid w:val="00232F1A"/>
    <w:rsid w:val="00232F2E"/>
    <w:rsid w:val="00232F86"/>
    <w:rsid w:val="0023330D"/>
    <w:rsid w:val="002338FF"/>
    <w:rsid w:val="00234009"/>
    <w:rsid w:val="002344EB"/>
    <w:rsid w:val="00234AFE"/>
    <w:rsid w:val="00235215"/>
    <w:rsid w:val="00235698"/>
    <w:rsid w:val="00235856"/>
    <w:rsid w:val="0023588E"/>
    <w:rsid w:val="00237C5A"/>
    <w:rsid w:val="00237D84"/>
    <w:rsid w:val="00240476"/>
    <w:rsid w:val="00242B38"/>
    <w:rsid w:val="002438A7"/>
    <w:rsid w:val="00243F91"/>
    <w:rsid w:val="00244141"/>
    <w:rsid w:val="00244A64"/>
    <w:rsid w:val="002450CE"/>
    <w:rsid w:val="002451FC"/>
    <w:rsid w:val="00246542"/>
    <w:rsid w:val="00247E6D"/>
    <w:rsid w:val="00250ABC"/>
    <w:rsid w:val="00252147"/>
    <w:rsid w:val="002525AA"/>
    <w:rsid w:val="0025285F"/>
    <w:rsid w:val="00253D62"/>
    <w:rsid w:val="00253F29"/>
    <w:rsid w:val="00256B9C"/>
    <w:rsid w:val="0026074D"/>
    <w:rsid w:val="00260BC0"/>
    <w:rsid w:val="00260E46"/>
    <w:rsid w:val="00261615"/>
    <w:rsid w:val="002616D6"/>
    <w:rsid w:val="00262C1B"/>
    <w:rsid w:val="00263475"/>
    <w:rsid w:val="00265B31"/>
    <w:rsid w:val="0026624E"/>
    <w:rsid w:val="00267497"/>
    <w:rsid w:val="0026766B"/>
    <w:rsid w:val="0027028A"/>
    <w:rsid w:val="00272025"/>
    <w:rsid w:val="00272855"/>
    <w:rsid w:val="00272B99"/>
    <w:rsid w:val="00274506"/>
    <w:rsid w:val="00274868"/>
    <w:rsid w:val="00274BAC"/>
    <w:rsid w:val="00274D3C"/>
    <w:rsid w:val="00274EB8"/>
    <w:rsid w:val="0027586E"/>
    <w:rsid w:val="002762A5"/>
    <w:rsid w:val="002765E8"/>
    <w:rsid w:val="00276801"/>
    <w:rsid w:val="00276B31"/>
    <w:rsid w:val="002801C5"/>
    <w:rsid w:val="00280218"/>
    <w:rsid w:val="00280345"/>
    <w:rsid w:val="0028067F"/>
    <w:rsid w:val="0028125B"/>
    <w:rsid w:val="0028278A"/>
    <w:rsid w:val="00282975"/>
    <w:rsid w:val="00282CCF"/>
    <w:rsid w:val="00283149"/>
    <w:rsid w:val="00283154"/>
    <w:rsid w:val="00283264"/>
    <w:rsid w:val="002833E9"/>
    <w:rsid w:val="00283CA2"/>
    <w:rsid w:val="00284719"/>
    <w:rsid w:val="00284EBF"/>
    <w:rsid w:val="00287462"/>
    <w:rsid w:val="00287D12"/>
    <w:rsid w:val="0029218E"/>
    <w:rsid w:val="00292F92"/>
    <w:rsid w:val="00293131"/>
    <w:rsid w:val="002936FC"/>
    <w:rsid w:val="00294DD8"/>
    <w:rsid w:val="002950E8"/>
    <w:rsid w:val="00295E37"/>
    <w:rsid w:val="002961F5"/>
    <w:rsid w:val="00296C0D"/>
    <w:rsid w:val="00297130"/>
    <w:rsid w:val="00297CD6"/>
    <w:rsid w:val="00297D16"/>
    <w:rsid w:val="002A0C9E"/>
    <w:rsid w:val="002A226A"/>
    <w:rsid w:val="002A2D86"/>
    <w:rsid w:val="002A2F25"/>
    <w:rsid w:val="002A3971"/>
    <w:rsid w:val="002A4155"/>
    <w:rsid w:val="002A50CE"/>
    <w:rsid w:val="002A61A7"/>
    <w:rsid w:val="002A6854"/>
    <w:rsid w:val="002A71F7"/>
    <w:rsid w:val="002B00CB"/>
    <w:rsid w:val="002B281F"/>
    <w:rsid w:val="002B3215"/>
    <w:rsid w:val="002B347D"/>
    <w:rsid w:val="002B4597"/>
    <w:rsid w:val="002B4E6D"/>
    <w:rsid w:val="002B5979"/>
    <w:rsid w:val="002B65CC"/>
    <w:rsid w:val="002B6855"/>
    <w:rsid w:val="002B71AB"/>
    <w:rsid w:val="002B7C83"/>
    <w:rsid w:val="002C0BE7"/>
    <w:rsid w:val="002C1F5F"/>
    <w:rsid w:val="002C3E0F"/>
    <w:rsid w:val="002C4372"/>
    <w:rsid w:val="002C4F36"/>
    <w:rsid w:val="002C5463"/>
    <w:rsid w:val="002C6635"/>
    <w:rsid w:val="002C6877"/>
    <w:rsid w:val="002C6FE8"/>
    <w:rsid w:val="002D17C8"/>
    <w:rsid w:val="002D26A8"/>
    <w:rsid w:val="002D2A53"/>
    <w:rsid w:val="002D463F"/>
    <w:rsid w:val="002D5AB2"/>
    <w:rsid w:val="002D5D90"/>
    <w:rsid w:val="002D604D"/>
    <w:rsid w:val="002D6284"/>
    <w:rsid w:val="002D644F"/>
    <w:rsid w:val="002E0228"/>
    <w:rsid w:val="002E22B1"/>
    <w:rsid w:val="002E2442"/>
    <w:rsid w:val="002E3133"/>
    <w:rsid w:val="002E34B3"/>
    <w:rsid w:val="002E42A0"/>
    <w:rsid w:val="002E4922"/>
    <w:rsid w:val="002E4E9B"/>
    <w:rsid w:val="002E65C9"/>
    <w:rsid w:val="002E675A"/>
    <w:rsid w:val="002E681C"/>
    <w:rsid w:val="002F04B8"/>
    <w:rsid w:val="002F1139"/>
    <w:rsid w:val="002F1328"/>
    <w:rsid w:val="002F160E"/>
    <w:rsid w:val="002F1D8B"/>
    <w:rsid w:val="002F1DFB"/>
    <w:rsid w:val="002F441D"/>
    <w:rsid w:val="002F44A5"/>
    <w:rsid w:val="002F4D31"/>
    <w:rsid w:val="002F5135"/>
    <w:rsid w:val="002F6A1E"/>
    <w:rsid w:val="002F7FD6"/>
    <w:rsid w:val="003005DB"/>
    <w:rsid w:val="0030066D"/>
    <w:rsid w:val="003007D7"/>
    <w:rsid w:val="0030297D"/>
    <w:rsid w:val="00302F19"/>
    <w:rsid w:val="003031B9"/>
    <w:rsid w:val="00304326"/>
    <w:rsid w:val="00305084"/>
    <w:rsid w:val="003059AF"/>
    <w:rsid w:val="0030683F"/>
    <w:rsid w:val="0030693D"/>
    <w:rsid w:val="00307BB0"/>
    <w:rsid w:val="00310066"/>
    <w:rsid w:val="003113F8"/>
    <w:rsid w:val="00311786"/>
    <w:rsid w:val="00311C9C"/>
    <w:rsid w:val="00312AA8"/>
    <w:rsid w:val="00312B1C"/>
    <w:rsid w:val="003137D4"/>
    <w:rsid w:val="00313D2C"/>
    <w:rsid w:val="00313E70"/>
    <w:rsid w:val="003149BA"/>
    <w:rsid w:val="00314F70"/>
    <w:rsid w:val="0031610C"/>
    <w:rsid w:val="0031620C"/>
    <w:rsid w:val="003169C2"/>
    <w:rsid w:val="00317A02"/>
    <w:rsid w:val="00317DAD"/>
    <w:rsid w:val="00320A5E"/>
    <w:rsid w:val="00320C7E"/>
    <w:rsid w:val="00320CF0"/>
    <w:rsid w:val="00322B14"/>
    <w:rsid w:val="003232A9"/>
    <w:rsid w:val="00324441"/>
    <w:rsid w:val="00324596"/>
    <w:rsid w:val="00324930"/>
    <w:rsid w:val="0032561F"/>
    <w:rsid w:val="003257D9"/>
    <w:rsid w:val="00326FA9"/>
    <w:rsid w:val="003270E2"/>
    <w:rsid w:val="00330356"/>
    <w:rsid w:val="00330702"/>
    <w:rsid w:val="00330A53"/>
    <w:rsid w:val="00331001"/>
    <w:rsid w:val="003311DF"/>
    <w:rsid w:val="00331B99"/>
    <w:rsid w:val="00331E7F"/>
    <w:rsid w:val="00332001"/>
    <w:rsid w:val="00332335"/>
    <w:rsid w:val="00332504"/>
    <w:rsid w:val="00332FA1"/>
    <w:rsid w:val="00333429"/>
    <w:rsid w:val="00333FCC"/>
    <w:rsid w:val="0033488C"/>
    <w:rsid w:val="00335BA4"/>
    <w:rsid w:val="0033645F"/>
    <w:rsid w:val="00337557"/>
    <w:rsid w:val="0033774A"/>
    <w:rsid w:val="003378F2"/>
    <w:rsid w:val="003403BE"/>
    <w:rsid w:val="0034066A"/>
    <w:rsid w:val="00340F87"/>
    <w:rsid w:val="00341089"/>
    <w:rsid w:val="0034255B"/>
    <w:rsid w:val="00342713"/>
    <w:rsid w:val="00342D71"/>
    <w:rsid w:val="00344077"/>
    <w:rsid w:val="003445FE"/>
    <w:rsid w:val="00344BD9"/>
    <w:rsid w:val="003454D0"/>
    <w:rsid w:val="00346B06"/>
    <w:rsid w:val="0034754D"/>
    <w:rsid w:val="00347C0A"/>
    <w:rsid w:val="00350D46"/>
    <w:rsid w:val="00351C8F"/>
    <w:rsid w:val="00352490"/>
    <w:rsid w:val="00352739"/>
    <w:rsid w:val="0035276F"/>
    <w:rsid w:val="003527B2"/>
    <w:rsid w:val="00353863"/>
    <w:rsid w:val="00354C6D"/>
    <w:rsid w:val="003560D6"/>
    <w:rsid w:val="00356517"/>
    <w:rsid w:val="00360F37"/>
    <w:rsid w:val="00361548"/>
    <w:rsid w:val="00361886"/>
    <w:rsid w:val="003623D1"/>
    <w:rsid w:val="00363046"/>
    <w:rsid w:val="00363F0C"/>
    <w:rsid w:val="003652B3"/>
    <w:rsid w:val="00365DF5"/>
    <w:rsid w:val="00366652"/>
    <w:rsid w:val="00366874"/>
    <w:rsid w:val="00367E1E"/>
    <w:rsid w:val="00367E90"/>
    <w:rsid w:val="00370440"/>
    <w:rsid w:val="003710F6"/>
    <w:rsid w:val="003719EA"/>
    <w:rsid w:val="00371B3E"/>
    <w:rsid w:val="00372A87"/>
    <w:rsid w:val="00373D34"/>
    <w:rsid w:val="00374814"/>
    <w:rsid w:val="00374D4C"/>
    <w:rsid w:val="00374DB6"/>
    <w:rsid w:val="00375304"/>
    <w:rsid w:val="003755BF"/>
    <w:rsid w:val="003766E7"/>
    <w:rsid w:val="003771E0"/>
    <w:rsid w:val="0038329C"/>
    <w:rsid w:val="00383A8F"/>
    <w:rsid w:val="003845C8"/>
    <w:rsid w:val="003853D3"/>
    <w:rsid w:val="00387668"/>
    <w:rsid w:val="00387A1D"/>
    <w:rsid w:val="00387EB8"/>
    <w:rsid w:val="003905CE"/>
    <w:rsid w:val="00390FAC"/>
    <w:rsid w:val="00390FAE"/>
    <w:rsid w:val="00390FD1"/>
    <w:rsid w:val="003915F2"/>
    <w:rsid w:val="00391AF4"/>
    <w:rsid w:val="0039438B"/>
    <w:rsid w:val="00395B31"/>
    <w:rsid w:val="003960AF"/>
    <w:rsid w:val="003A0273"/>
    <w:rsid w:val="003A0551"/>
    <w:rsid w:val="003A1514"/>
    <w:rsid w:val="003A1CC4"/>
    <w:rsid w:val="003A3A08"/>
    <w:rsid w:val="003A3BE0"/>
    <w:rsid w:val="003A3D30"/>
    <w:rsid w:val="003A463C"/>
    <w:rsid w:val="003A4D2D"/>
    <w:rsid w:val="003A516D"/>
    <w:rsid w:val="003A6D8F"/>
    <w:rsid w:val="003A7728"/>
    <w:rsid w:val="003A7884"/>
    <w:rsid w:val="003B0083"/>
    <w:rsid w:val="003B0D55"/>
    <w:rsid w:val="003B0EEA"/>
    <w:rsid w:val="003B13DE"/>
    <w:rsid w:val="003B2324"/>
    <w:rsid w:val="003B24F0"/>
    <w:rsid w:val="003B276C"/>
    <w:rsid w:val="003B3F8A"/>
    <w:rsid w:val="003B3F96"/>
    <w:rsid w:val="003B4019"/>
    <w:rsid w:val="003B434A"/>
    <w:rsid w:val="003B797C"/>
    <w:rsid w:val="003C00D5"/>
    <w:rsid w:val="003C0150"/>
    <w:rsid w:val="003C02A2"/>
    <w:rsid w:val="003C1059"/>
    <w:rsid w:val="003C13C8"/>
    <w:rsid w:val="003C23AF"/>
    <w:rsid w:val="003C2C63"/>
    <w:rsid w:val="003C4DEA"/>
    <w:rsid w:val="003C5352"/>
    <w:rsid w:val="003C5780"/>
    <w:rsid w:val="003C5A83"/>
    <w:rsid w:val="003C5FF9"/>
    <w:rsid w:val="003C5FFC"/>
    <w:rsid w:val="003C6E57"/>
    <w:rsid w:val="003C737A"/>
    <w:rsid w:val="003D15AB"/>
    <w:rsid w:val="003D1833"/>
    <w:rsid w:val="003D21EC"/>
    <w:rsid w:val="003D3E3A"/>
    <w:rsid w:val="003D4253"/>
    <w:rsid w:val="003D48AC"/>
    <w:rsid w:val="003D49F3"/>
    <w:rsid w:val="003D500D"/>
    <w:rsid w:val="003D504F"/>
    <w:rsid w:val="003D51E6"/>
    <w:rsid w:val="003D5733"/>
    <w:rsid w:val="003D57D3"/>
    <w:rsid w:val="003D5837"/>
    <w:rsid w:val="003D5E35"/>
    <w:rsid w:val="003D61F5"/>
    <w:rsid w:val="003D6461"/>
    <w:rsid w:val="003D6B71"/>
    <w:rsid w:val="003E15B4"/>
    <w:rsid w:val="003E2219"/>
    <w:rsid w:val="003E2AC7"/>
    <w:rsid w:val="003E3313"/>
    <w:rsid w:val="003E4E2E"/>
    <w:rsid w:val="003E4E75"/>
    <w:rsid w:val="003E4FE1"/>
    <w:rsid w:val="003E53D0"/>
    <w:rsid w:val="003E54E1"/>
    <w:rsid w:val="003E5BF1"/>
    <w:rsid w:val="003E601A"/>
    <w:rsid w:val="003E6542"/>
    <w:rsid w:val="003E6A03"/>
    <w:rsid w:val="003E6E1C"/>
    <w:rsid w:val="003E74F8"/>
    <w:rsid w:val="003F0441"/>
    <w:rsid w:val="003F049C"/>
    <w:rsid w:val="003F050A"/>
    <w:rsid w:val="003F10C2"/>
    <w:rsid w:val="003F140D"/>
    <w:rsid w:val="003F1870"/>
    <w:rsid w:val="003F1F72"/>
    <w:rsid w:val="003F2D6A"/>
    <w:rsid w:val="003F3399"/>
    <w:rsid w:val="003F3D6B"/>
    <w:rsid w:val="003F47F7"/>
    <w:rsid w:val="003F742F"/>
    <w:rsid w:val="003F767D"/>
    <w:rsid w:val="003F7923"/>
    <w:rsid w:val="003F79B0"/>
    <w:rsid w:val="003F7A50"/>
    <w:rsid w:val="00400847"/>
    <w:rsid w:val="00400E2F"/>
    <w:rsid w:val="00401904"/>
    <w:rsid w:val="00402283"/>
    <w:rsid w:val="00403145"/>
    <w:rsid w:val="00404A1B"/>
    <w:rsid w:val="004053F5"/>
    <w:rsid w:val="00406E0B"/>
    <w:rsid w:val="0040736E"/>
    <w:rsid w:val="00407E78"/>
    <w:rsid w:val="00407F22"/>
    <w:rsid w:val="00410B01"/>
    <w:rsid w:val="00410D66"/>
    <w:rsid w:val="0041139C"/>
    <w:rsid w:val="00411417"/>
    <w:rsid w:val="0041158D"/>
    <w:rsid w:val="00411590"/>
    <w:rsid w:val="004122F0"/>
    <w:rsid w:val="00414743"/>
    <w:rsid w:val="00414DA9"/>
    <w:rsid w:val="00414F1F"/>
    <w:rsid w:val="00415229"/>
    <w:rsid w:val="004159FF"/>
    <w:rsid w:val="0041619E"/>
    <w:rsid w:val="00416420"/>
    <w:rsid w:val="004166C9"/>
    <w:rsid w:val="00416C1C"/>
    <w:rsid w:val="004174AB"/>
    <w:rsid w:val="004175B5"/>
    <w:rsid w:val="00417A9A"/>
    <w:rsid w:val="00417EF9"/>
    <w:rsid w:val="0042120B"/>
    <w:rsid w:val="00421701"/>
    <w:rsid w:val="004226FA"/>
    <w:rsid w:val="00422F8E"/>
    <w:rsid w:val="004232D5"/>
    <w:rsid w:val="00423528"/>
    <w:rsid w:val="00423B5A"/>
    <w:rsid w:val="0042451B"/>
    <w:rsid w:val="00425E8F"/>
    <w:rsid w:val="0042719B"/>
    <w:rsid w:val="0043035E"/>
    <w:rsid w:val="0043172A"/>
    <w:rsid w:val="00431858"/>
    <w:rsid w:val="00431CA5"/>
    <w:rsid w:val="00432195"/>
    <w:rsid w:val="00432444"/>
    <w:rsid w:val="00432B8C"/>
    <w:rsid w:val="00433478"/>
    <w:rsid w:val="00434109"/>
    <w:rsid w:val="00434850"/>
    <w:rsid w:val="0043498C"/>
    <w:rsid w:val="004353E9"/>
    <w:rsid w:val="00435C8F"/>
    <w:rsid w:val="00435CCD"/>
    <w:rsid w:val="00436369"/>
    <w:rsid w:val="004364A4"/>
    <w:rsid w:val="00436BD5"/>
    <w:rsid w:val="004370BD"/>
    <w:rsid w:val="00437312"/>
    <w:rsid w:val="004376D8"/>
    <w:rsid w:val="004377AA"/>
    <w:rsid w:val="00437859"/>
    <w:rsid w:val="00440862"/>
    <w:rsid w:val="00440DFC"/>
    <w:rsid w:val="0044168B"/>
    <w:rsid w:val="004424FE"/>
    <w:rsid w:val="00442B6E"/>
    <w:rsid w:val="00443F7E"/>
    <w:rsid w:val="00444660"/>
    <w:rsid w:val="0044541F"/>
    <w:rsid w:val="00445879"/>
    <w:rsid w:val="00445899"/>
    <w:rsid w:val="00445D61"/>
    <w:rsid w:val="00446914"/>
    <w:rsid w:val="00446E65"/>
    <w:rsid w:val="00450E6F"/>
    <w:rsid w:val="00451CD2"/>
    <w:rsid w:val="00452D7C"/>
    <w:rsid w:val="00452F44"/>
    <w:rsid w:val="00452F90"/>
    <w:rsid w:val="00453715"/>
    <w:rsid w:val="00453DF8"/>
    <w:rsid w:val="004543D3"/>
    <w:rsid w:val="00454676"/>
    <w:rsid w:val="00455E5E"/>
    <w:rsid w:val="0045694B"/>
    <w:rsid w:val="00456A47"/>
    <w:rsid w:val="00457072"/>
    <w:rsid w:val="004570DC"/>
    <w:rsid w:val="004576F1"/>
    <w:rsid w:val="00460214"/>
    <w:rsid w:val="00460448"/>
    <w:rsid w:val="004606EA"/>
    <w:rsid w:val="00460B52"/>
    <w:rsid w:val="004617D0"/>
    <w:rsid w:val="0046199F"/>
    <w:rsid w:val="004626D1"/>
    <w:rsid w:val="0046466E"/>
    <w:rsid w:val="00464FF9"/>
    <w:rsid w:val="004658F4"/>
    <w:rsid w:val="00467672"/>
    <w:rsid w:val="004711C9"/>
    <w:rsid w:val="004713FE"/>
    <w:rsid w:val="004719A1"/>
    <w:rsid w:val="00471DC1"/>
    <w:rsid w:val="004720D8"/>
    <w:rsid w:val="00473A4B"/>
    <w:rsid w:val="0047413E"/>
    <w:rsid w:val="00474D30"/>
    <w:rsid w:val="00475429"/>
    <w:rsid w:val="00476D09"/>
    <w:rsid w:val="00476E2A"/>
    <w:rsid w:val="00476ECE"/>
    <w:rsid w:val="004777A6"/>
    <w:rsid w:val="004777AA"/>
    <w:rsid w:val="00477EDE"/>
    <w:rsid w:val="00480203"/>
    <w:rsid w:val="00480C42"/>
    <w:rsid w:val="00480D23"/>
    <w:rsid w:val="00480D7D"/>
    <w:rsid w:val="00482323"/>
    <w:rsid w:val="00482A13"/>
    <w:rsid w:val="00482D18"/>
    <w:rsid w:val="00482E74"/>
    <w:rsid w:val="0048351D"/>
    <w:rsid w:val="004847E7"/>
    <w:rsid w:val="00485FB5"/>
    <w:rsid w:val="00487710"/>
    <w:rsid w:val="00487A71"/>
    <w:rsid w:val="00490081"/>
    <w:rsid w:val="00490B7C"/>
    <w:rsid w:val="004925D6"/>
    <w:rsid w:val="00493104"/>
    <w:rsid w:val="00493869"/>
    <w:rsid w:val="00493CA4"/>
    <w:rsid w:val="00495693"/>
    <w:rsid w:val="00497018"/>
    <w:rsid w:val="004977E1"/>
    <w:rsid w:val="00497998"/>
    <w:rsid w:val="00497C88"/>
    <w:rsid w:val="004A03FD"/>
    <w:rsid w:val="004A26D3"/>
    <w:rsid w:val="004A30E6"/>
    <w:rsid w:val="004A32C3"/>
    <w:rsid w:val="004A4682"/>
    <w:rsid w:val="004A593B"/>
    <w:rsid w:val="004A6D8E"/>
    <w:rsid w:val="004A6FBC"/>
    <w:rsid w:val="004A76EA"/>
    <w:rsid w:val="004B05A3"/>
    <w:rsid w:val="004B06FC"/>
    <w:rsid w:val="004B154E"/>
    <w:rsid w:val="004B26BA"/>
    <w:rsid w:val="004B2E45"/>
    <w:rsid w:val="004B2FA5"/>
    <w:rsid w:val="004B3562"/>
    <w:rsid w:val="004B3DE8"/>
    <w:rsid w:val="004B3F48"/>
    <w:rsid w:val="004B4213"/>
    <w:rsid w:val="004B4FF4"/>
    <w:rsid w:val="004B74F4"/>
    <w:rsid w:val="004C0AE9"/>
    <w:rsid w:val="004C0F94"/>
    <w:rsid w:val="004C127D"/>
    <w:rsid w:val="004C13CE"/>
    <w:rsid w:val="004C1804"/>
    <w:rsid w:val="004C1B58"/>
    <w:rsid w:val="004C1F18"/>
    <w:rsid w:val="004C260B"/>
    <w:rsid w:val="004C290D"/>
    <w:rsid w:val="004C33CA"/>
    <w:rsid w:val="004C3CBA"/>
    <w:rsid w:val="004C6640"/>
    <w:rsid w:val="004C7F90"/>
    <w:rsid w:val="004D0AB6"/>
    <w:rsid w:val="004D1CD2"/>
    <w:rsid w:val="004D24B5"/>
    <w:rsid w:val="004D2757"/>
    <w:rsid w:val="004D388C"/>
    <w:rsid w:val="004D4B33"/>
    <w:rsid w:val="004D6421"/>
    <w:rsid w:val="004D68E9"/>
    <w:rsid w:val="004D69CC"/>
    <w:rsid w:val="004D7163"/>
    <w:rsid w:val="004E0D29"/>
    <w:rsid w:val="004E1E4D"/>
    <w:rsid w:val="004E2C4E"/>
    <w:rsid w:val="004E3873"/>
    <w:rsid w:val="004E3DD3"/>
    <w:rsid w:val="004E45E5"/>
    <w:rsid w:val="004E4BAF"/>
    <w:rsid w:val="004E55B9"/>
    <w:rsid w:val="004E5FDB"/>
    <w:rsid w:val="004E6C1C"/>
    <w:rsid w:val="004E7EAA"/>
    <w:rsid w:val="004F0411"/>
    <w:rsid w:val="004F1167"/>
    <w:rsid w:val="004F23EA"/>
    <w:rsid w:val="004F2AFC"/>
    <w:rsid w:val="004F2F8F"/>
    <w:rsid w:val="004F47CE"/>
    <w:rsid w:val="004F5022"/>
    <w:rsid w:val="004F563E"/>
    <w:rsid w:val="004F57D1"/>
    <w:rsid w:val="004F58D8"/>
    <w:rsid w:val="004F75E3"/>
    <w:rsid w:val="005000C2"/>
    <w:rsid w:val="00500246"/>
    <w:rsid w:val="00500DC2"/>
    <w:rsid w:val="00501A9F"/>
    <w:rsid w:val="00501AC9"/>
    <w:rsid w:val="00501E91"/>
    <w:rsid w:val="0050251E"/>
    <w:rsid w:val="005036E6"/>
    <w:rsid w:val="00505642"/>
    <w:rsid w:val="0050619F"/>
    <w:rsid w:val="00506F77"/>
    <w:rsid w:val="00506F8E"/>
    <w:rsid w:val="00507B8B"/>
    <w:rsid w:val="00507C38"/>
    <w:rsid w:val="00507D01"/>
    <w:rsid w:val="00511134"/>
    <w:rsid w:val="0051119D"/>
    <w:rsid w:val="00512712"/>
    <w:rsid w:val="0051510B"/>
    <w:rsid w:val="005206B4"/>
    <w:rsid w:val="005212CA"/>
    <w:rsid w:val="005229B9"/>
    <w:rsid w:val="00523E7B"/>
    <w:rsid w:val="00524629"/>
    <w:rsid w:val="005250FD"/>
    <w:rsid w:val="005259DA"/>
    <w:rsid w:val="00525E84"/>
    <w:rsid w:val="00525EF8"/>
    <w:rsid w:val="00527569"/>
    <w:rsid w:val="005308C0"/>
    <w:rsid w:val="0053091B"/>
    <w:rsid w:val="00530B8F"/>
    <w:rsid w:val="00530F39"/>
    <w:rsid w:val="005311DE"/>
    <w:rsid w:val="00531ECB"/>
    <w:rsid w:val="00531F3E"/>
    <w:rsid w:val="00533C10"/>
    <w:rsid w:val="00535717"/>
    <w:rsid w:val="00535A53"/>
    <w:rsid w:val="005400BF"/>
    <w:rsid w:val="0054152E"/>
    <w:rsid w:val="005419CB"/>
    <w:rsid w:val="00542993"/>
    <w:rsid w:val="00543050"/>
    <w:rsid w:val="0054368B"/>
    <w:rsid w:val="005436C7"/>
    <w:rsid w:val="005438E1"/>
    <w:rsid w:val="0054441C"/>
    <w:rsid w:val="005449DD"/>
    <w:rsid w:val="00544B85"/>
    <w:rsid w:val="005459DD"/>
    <w:rsid w:val="005461D2"/>
    <w:rsid w:val="00546669"/>
    <w:rsid w:val="00546AB6"/>
    <w:rsid w:val="005472F2"/>
    <w:rsid w:val="0054756A"/>
    <w:rsid w:val="005475F7"/>
    <w:rsid w:val="005477B9"/>
    <w:rsid w:val="005509B7"/>
    <w:rsid w:val="00550D92"/>
    <w:rsid w:val="00551112"/>
    <w:rsid w:val="005511B9"/>
    <w:rsid w:val="005514FB"/>
    <w:rsid w:val="005522C1"/>
    <w:rsid w:val="00552C9E"/>
    <w:rsid w:val="00553D32"/>
    <w:rsid w:val="00553E84"/>
    <w:rsid w:val="00554751"/>
    <w:rsid w:val="005559DF"/>
    <w:rsid w:val="00556669"/>
    <w:rsid w:val="0055687D"/>
    <w:rsid w:val="005576AB"/>
    <w:rsid w:val="00560D22"/>
    <w:rsid w:val="00560D9A"/>
    <w:rsid w:val="005623B7"/>
    <w:rsid w:val="0056331F"/>
    <w:rsid w:val="00563447"/>
    <w:rsid w:val="00563AD1"/>
    <w:rsid w:val="005642C4"/>
    <w:rsid w:val="0056599D"/>
    <w:rsid w:val="00565F14"/>
    <w:rsid w:val="00566086"/>
    <w:rsid w:val="00566E5E"/>
    <w:rsid w:val="00567F97"/>
    <w:rsid w:val="0057001C"/>
    <w:rsid w:val="0057106D"/>
    <w:rsid w:val="0057213C"/>
    <w:rsid w:val="00572502"/>
    <w:rsid w:val="00572754"/>
    <w:rsid w:val="005727C6"/>
    <w:rsid w:val="00573113"/>
    <w:rsid w:val="00573528"/>
    <w:rsid w:val="00573800"/>
    <w:rsid w:val="005741D5"/>
    <w:rsid w:val="00574324"/>
    <w:rsid w:val="00576AD3"/>
    <w:rsid w:val="0057789E"/>
    <w:rsid w:val="00577A72"/>
    <w:rsid w:val="00577D73"/>
    <w:rsid w:val="00580410"/>
    <w:rsid w:val="00580596"/>
    <w:rsid w:val="005807C4"/>
    <w:rsid w:val="0058089A"/>
    <w:rsid w:val="00581D28"/>
    <w:rsid w:val="0058295C"/>
    <w:rsid w:val="00582D1C"/>
    <w:rsid w:val="00583536"/>
    <w:rsid w:val="00584808"/>
    <w:rsid w:val="005849B8"/>
    <w:rsid w:val="00584E2B"/>
    <w:rsid w:val="00585385"/>
    <w:rsid w:val="00585718"/>
    <w:rsid w:val="00585B6B"/>
    <w:rsid w:val="00586A46"/>
    <w:rsid w:val="00587C8B"/>
    <w:rsid w:val="00587FA5"/>
    <w:rsid w:val="00591612"/>
    <w:rsid w:val="0059193C"/>
    <w:rsid w:val="00591E70"/>
    <w:rsid w:val="00592F21"/>
    <w:rsid w:val="0059360C"/>
    <w:rsid w:val="00595083"/>
    <w:rsid w:val="005952D5"/>
    <w:rsid w:val="00595860"/>
    <w:rsid w:val="00595BED"/>
    <w:rsid w:val="00596CB1"/>
    <w:rsid w:val="005A0012"/>
    <w:rsid w:val="005A0CBF"/>
    <w:rsid w:val="005A0E63"/>
    <w:rsid w:val="005A0FE7"/>
    <w:rsid w:val="005A2D46"/>
    <w:rsid w:val="005A2E28"/>
    <w:rsid w:val="005A3324"/>
    <w:rsid w:val="005A36AC"/>
    <w:rsid w:val="005A3FEC"/>
    <w:rsid w:val="005A55C4"/>
    <w:rsid w:val="005A5A11"/>
    <w:rsid w:val="005A76B9"/>
    <w:rsid w:val="005A7CE6"/>
    <w:rsid w:val="005B15AF"/>
    <w:rsid w:val="005B16AB"/>
    <w:rsid w:val="005B1D9F"/>
    <w:rsid w:val="005B28F4"/>
    <w:rsid w:val="005B2BA4"/>
    <w:rsid w:val="005B2FBA"/>
    <w:rsid w:val="005B3DAC"/>
    <w:rsid w:val="005B43CB"/>
    <w:rsid w:val="005B4A14"/>
    <w:rsid w:val="005B5B3B"/>
    <w:rsid w:val="005B6FB7"/>
    <w:rsid w:val="005B74F5"/>
    <w:rsid w:val="005B7C71"/>
    <w:rsid w:val="005C0462"/>
    <w:rsid w:val="005C0E6E"/>
    <w:rsid w:val="005C1C3D"/>
    <w:rsid w:val="005C1E6E"/>
    <w:rsid w:val="005C1E74"/>
    <w:rsid w:val="005C2A0C"/>
    <w:rsid w:val="005C2E48"/>
    <w:rsid w:val="005C4190"/>
    <w:rsid w:val="005C522B"/>
    <w:rsid w:val="005C5B47"/>
    <w:rsid w:val="005C63DD"/>
    <w:rsid w:val="005C6548"/>
    <w:rsid w:val="005C6A7E"/>
    <w:rsid w:val="005C6C24"/>
    <w:rsid w:val="005C77CE"/>
    <w:rsid w:val="005C7884"/>
    <w:rsid w:val="005D03CC"/>
    <w:rsid w:val="005D104B"/>
    <w:rsid w:val="005D2F5A"/>
    <w:rsid w:val="005D4B46"/>
    <w:rsid w:val="005D5A8F"/>
    <w:rsid w:val="005D5F1E"/>
    <w:rsid w:val="005D68D5"/>
    <w:rsid w:val="005D7232"/>
    <w:rsid w:val="005D7E3C"/>
    <w:rsid w:val="005E0AEF"/>
    <w:rsid w:val="005E0F35"/>
    <w:rsid w:val="005E1484"/>
    <w:rsid w:val="005E1C6D"/>
    <w:rsid w:val="005E22DF"/>
    <w:rsid w:val="005E22E5"/>
    <w:rsid w:val="005E268E"/>
    <w:rsid w:val="005E36E6"/>
    <w:rsid w:val="005E65EC"/>
    <w:rsid w:val="005E6A43"/>
    <w:rsid w:val="005E7A36"/>
    <w:rsid w:val="005F0762"/>
    <w:rsid w:val="005F16B1"/>
    <w:rsid w:val="005F2447"/>
    <w:rsid w:val="005F287E"/>
    <w:rsid w:val="005F40D7"/>
    <w:rsid w:val="005F47CC"/>
    <w:rsid w:val="005F499B"/>
    <w:rsid w:val="005F5274"/>
    <w:rsid w:val="005F52BA"/>
    <w:rsid w:val="005F5EDF"/>
    <w:rsid w:val="005F63E3"/>
    <w:rsid w:val="005F640F"/>
    <w:rsid w:val="005F6C42"/>
    <w:rsid w:val="005F79FB"/>
    <w:rsid w:val="006007B9"/>
    <w:rsid w:val="006011E1"/>
    <w:rsid w:val="00601615"/>
    <w:rsid w:val="00601966"/>
    <w:rsid w:val="00601B30"/>
    <w:rsid w:val="00601F85"/>
    <w:rsid w:val="006021FA"/>
    <w:rsid w:val="00603232"/>
    <w:rsid w:val="006032E1"/>
    <w:rsid w:val="00604640"/>
    <w:rsid w:val="006051A7"/>
    <w:rsid w:val="006077C1"/>
    <w:rsid w:val="00610A2C"/>
    <w:rsid w:val="00611624"/>
    <w:rsid w:val="00611B1C"/>
    <w:rsid w:val="00612502"/>
    <w:rsid w:val="00613376"/>
    <w:rsid w:val="00614297"/>
    <w:rsid w:val="006147C6"/>
    <w:rsid w:val="006147DD"/>
    <w:rsid w:val="00615D3A"/>
    <w:rsid w:val="006164F0"/>
    <w:rsid w:val="00617DCB"/>
    <w:rsid w:val="0062026C"/>
    <w:rsid w:val="00620912"/>
    <w:rsid w:val="00621ACD"/>
    <w:rsid w:val="00621B9F"/>
    <w:rsid w:val="006232AB"/>
    <w:rsid w:val="00624DF7"/>
    <w:rsid w:val="006268C3"/>
    <w:rsid w:val="00626C83"/>
    <w:rsid w:val="006270FC"/>
    <w:rsid w:val="006273A8"/>
    <w:rsid w:val="0062794E"/>
    <w:rsid w:val="00630E54"/>
    <w:rsid w:val="006321BA"/>
    <w:rsid w:val="006323D2"/>
    <w:rsid w:val="00632808"/>
    <w:rsid w:val="006328A8"/>
    <w:rsid w:val="006328D3"/>
    <w:rsid w:val="00632BCC"/>
    <w:rsid w:val="00632ECC"/>
    <w:rsid w:val="00633009"/>
    <w:rsid w:val="00633A3B"/>
    <w:rsid w:val="00633A7A"/>
    <w:rsid w:val="00633ADB"/>
    <w:rsid w:val="00633EC4"/>
    <w:rsid w:val="006340C2"/>
    <w:rsid w:val="00634ABB"/>
    <w:rsid w:val="00634D00"/>
    <w:rsid w:val="00636173"/>
    <w:rsid w:val="006363FE"/>
    <w:rsid w:val="006365C1"/>
    <w:rsid w:val="00636F14"/>
    <w:rsid w:val="006370AF"/>
    <w:rsid w:val="00637116"/>
    <w:rsid w:val="00637658"/>
    <w:rsid w:val="00637BE5"/>
    <w:rsid w:val="00641D4A"/>
    <w:rsid w:val="00641DFE"/>
    <w:rsid w:val="0064250F"/>
    <w:rsid w:val="00642528"/>
    <w:rsid w:val="00642BF2"/>
    <w:rsid w:val="00644326"/>
    <w:rsid w:val="0064465F"/>
    <w:rsid w:val="00645324"/>
    <w:rsid w:val="006458CD"/>
    <w:rsid w:val="00646187"/>
    <w:rsid w:val="006462D6"/>
    <w:rsid w:val="0064669E"/>
    <w:rsid w:val="0064749C"/>
    <w:rsid w:val="0064760E"/>
    <w:rsid w:val="00651692"/>
    <w:rsid w:val="00652233"/>
    <w:rsid w:val="006525E9"/>
    <w:rsid w:val="006527B8"/>
    <w:rsid w:val="00653D2D"/>
    <w:rsid w:val="00654D44"/>
    <w:rsid w:val="00655820"/>
    <w:rsid w:val="0065625F"/>
    <w:rsid w:val="00656398"/>
    <w:rsid w:val="00656940"/>
    <w:rsid w:val="00656C2F"/>
    <w:rsid w:val="00657950"/>
    <w:rsid w:val="0065795B"/>
    <w:rsid w:val="00657FE9"/>
    <w:rsid w:val="006600AA"/>
    <w:rsid w:val="00660547"/>
    <w:rsid w:val="00660C46"/>
    <w:rsid w:val="00661E6E"/>
    <w:rsid w:val="006627CC"/>
    <w:rsid w:val="00663253"/>
    <w:rsid w:val="006643FC"/>
    <w:rsid w:val="00664DE6"/>
    <w:rsid w:val="00665412"/>
    <w:rsid w:val="006657AF"/>
    <w:rsid w:val="006662AB"/>
    <w:rsid w:val="006662C5"/>
    <w:rsid w:val="00667A77"/>
    <w:rsid w:val="00667E5A"/>
    <w:rsid w:val="00670101"/>
    <w:rsid w:val="00670B98"/>
    <w:rsid w:val="00670EE5"/>
    <w:rsid w:val="006710B3"/>
    <w:rsid w:val="006711BF"/>
    <w:rsid w:val="006713FA"/>
    <w:rsid w:val="00671968"/>
    <w:rsid w:val="00671B38"/>
    <w:rsid w:val="00672178"/>
    <w:rsid w:val="00672B81"/>
    <w:rsid w:val="0067343F"/>
    <w:rsid w:val="006737D2"/>
    <w:rsid w:val="00673C9C"/>
    <w:rsid w:val="006751E6"/>
    <w:rsid w:val="006753B8"/>
    <w:rsid w:val="00675A67"/>
    <w:rsid w:val="00676001"/>
    <w:rsid w:val="00680907"/>
    <w:rsid w:val="006813D5"/>
    <w:rsid w:val="00681B14"/>
    <w:rsid w:val="00682587"/>
    <w:rsid w:val="006829A8"/>
    <w:rsid w:val="00683D47"/>
    <w:rsid w:val="006870E6"/>
    <w:rsid w:val="00687B5F"/>
    <w:rsid w:val="0069039F"/>
    <w:rsid w:val="00691588"/>
    <w:rsid w:val="00691D6D"/>
    <w:rsid w:val="00693220"/>
    <w:rsid w:val="0069363A"/>
    <w:rsid w:val="00693C23"/>
    <w:rsid w:val="00694EC6"/>
    <w:rsid w:val="00695614"/>
    <w:rsid w:val="0069620C"/>
    <w:rsid w:val="00696AC7"/>
    <w:rsid w:val="00696F89"/>
    <w:rsid w:val="006975F4"/>
    <w:rsid w:val="006A07BA"/>
    <w:rsid w:val="006A0E1F"/>
    <w:rsid w:val="006A1695"/>
    <w:rsid w:val="006A18AE"/>
    <w:rsid w:val="006A1BFB"/>
    <w:rsid w:val="006A224D"/>
    <w:rsid w:val="006A2EEF"/>
    <w:rsid w:val="006A3012"/>
    <w:rsid w:val="006A350A"/>
    <w:rsid w:val="006A4907"/>
    <w:rsid w:val="006A4B82"/>
    <w:rsid w:val="006A59B7"/>
    <w:rsid w:val="006A6791"/>
    <w:rsid w:val="006A6FFB"/>
    <w:rsid w:val="006B22AB"/>
    <w:rsid w:val="006B274B"/>
    <w:rsid w:val="006B2B3F"/>
    <w:rsid w:val="006B2C8A"/>
    <w:rsid w:val="006B2EF1"/>
    <w:rsid w:val="006B3821"/>
    <w:rsid w:val="006B46EF"/>
    <w:rsid w:val="006B4FD2"/>
    <w:rsid w:val="006B5321"/>
    <w:rsid w:val="006B55AC"/>
    <w:rsid w:val="006B5A10"/>
    <w:rsid w:val="006B5FBA"/>
    <w:rsid w:val="006B6588"/>
    <w:rsid w:val="006B68D0"/>
    <w:rsid w:val="006B7912"/>
    <w:rsid w:val="006B7C5B"/>
    <w:rsid w:val="006B7F3D"/>
    <w:rsid w:val="006C10B2"/>
    <w:rsid w:val="006C137B"/>
    <w:rsid w:val="006C1532"/>
    <w:rsid w:val="006C1ADD"/>
    <w:rsid w:val="006C2CE1"/>
    <w:rsid w:val="006C2F20"/>
    <w:rsid w:val="006C3408"/>
    <w:rsid w:val="006C4184"/>
    <w:rsid w:val="006C490F"/>
    <w:rsid w:val="006C4AF4"/>
    <w:rsid w:val="006C4DF0"/>
    <w:rsid w:val="006C4F33"/>
    <w:rsid w:val="006C53F5"/>
    <w:rsid w:val="006C628E"/>
    <w:rsid w:val="006C660C"/>
    <w:rsid w:val="006C7E76"/>
    <w:rsid w:val="006C7EF1"/>
    <w:rsid w:val="006D003F"/>
    <w:rsid w:val="006D0370"/>
    <w:rsid w:val="006D061A"/>
    <w:rsid w:val="006D0D08"/>
    <w:rsid w:val="006D1B29"/>
    <w:rsid w:val="006D274F"/>
    <w:rsid w:val="006D2856"/>
    <w:rsid w:val="006D30B3"/>
    <w:rsid w:val="006D30D5"/>
    <w:rsid w:val="006D3956"/>
    <w:rsid w:val="006D3A36"/>
    <w:rsid w:val="006D4F80"/>
    <w:rsid w:val="006D52B0"/>
    <w:rsid w:val="006D59B7"/>
    <w:rsid w:val="006D5E12"/>
    <w:rsid w:val="006D639A"/>
    <w:rsid w:val="006D6475"/>
    <w:rsid w:val="006D6B14"/>
    <w:rsid w:val="006D70C1"/>
    <w:rsid w:val="006E0095"/>
    <w:rsid w:val="006E1208"/>
    <w:rsid w:val="006E312C"/>
    <w:rsid w:val="006E335F"/>
    <w:rsid w:val="006E3366"/>
    <w:rsid w:val="006E3515"/>
    <w:rsid w:val="006E3568"/>
    <w:rsid w:val="006E40DA"/>
    <w:rsid w:val="006E5D37"/>
    <w:rsid w:val="006E63F6"/>
    <w:rsid w:val="006E74D9"/>
    <w:rsid w:val="006F035E"/>
    <w:rsid w:val="006F0E09"/>
    <w:rsid w:val="006F11E0"/>
    <w:rsid w:val="006F15AC"/>
    <w:rsid w:val="006F29A0"/>
    <w:rsid w:val="006F3C34"/>
    <w:rsid w:val="006F4A32"/>
    <w:rsid w:val="006F4F2A"/>
    <w:rsid w:val="006F5E9C"/>
    <w:rsid w:val="006F6D50"/>
    <w:rsid w:val="006F7232"/>
    <w:rsid w:val="006F7E56"/>
    <w:rsid w:val="00701F28"/>
    <w:rsid w:val="0070268C"/>
    <w:rsid w:val="007026A1"/>
    <w:rsid w:val="00702CEC"/>
    <w:rsid w:val="0070427A"/>
    <w:rsid w:val="0070436C"/>
    <w:rsid w:val="0070674B"/>
    <w:rsid w:val="007070C4"/>
    <w:rsid w:val="007102B2"/>
    <w:rsid w:val="007110C0"/>
    <w:rsid w:val="00711113"/>
    <w:rsid w:val="007118E0"/>
    <w:rsid w:val="00712970"/>
    <w:rsid w:val="00712B38"/>
    <w:rsid w:val="00714C20"/>
    <w:rsid w:val="00715E44"/>
    <w:rsid w:val="00717628"/>
    <w:rsid w:val="007204A1"/>
    <w:rsid w:val="00720600"/>
    <w:rsid w:val="00720705"/>
    <w:rsid w:val="00721648"/>
    <w:rsid w:val="007225D8"/>
    <w:rsid w:val="007228E8"/>
    <w:rsid w:val="00722AB4"/>
    <w:rsid w:val="00722DA1"/>
    <w:rsid w:val="00723FDC"/>
    <w:rsid w:val="00724C1A"/>
    <w:rsid w:val="00724EF7"/>
    <w:rsid w:val="007263DD"/>
    <w:rsid w:val="00726BD0"/>
    <w:rsid w:val="00727577"/>
    <w:rsid w:val="00730434"/>
    <w:rsid w:val="0073045F"/>
    <w:rsid w:val="00730FA9"/>
    <w:rsid w:val="00731CE5"/>
    <w:rsid w:val="007322AC"/>
    <w:rsid w:val="007330B7"/>
    <w:rsid w:val="007336D9"/>
    <w:rsid w:val="00734210"/>
    <w:rsid w:val="00735FAA"/>
    <w:rsid w:val="0073627A"/>
    <w:rsid w:val="00737648"/>
    <w:rsid w:val="0073765D"/>
    <w:rsid w:val="00737946"/>
    <w:rsid w:val="007419A4"/>
    <w:rsid w:val="00742198"/>
    <w:rsid w:val="007435CA"/>
    <w:rsid w:val="0074369B"/>
    <w:rsid w:val="00743728"/>
    <w:rsid w:val="00745075"/>
    <w:rsid w:val="00745AD4"/>
    <w:rsid w:val="007461D6"/>
    <w:rsid w:val="0074640D"/>
    <w:rsid w:val="00746701"/>
    <w:rsid w:val="00746FBD"/>
    <w:rsid w:val="00747EEA"/>
    <w:rsid w:val="00750AFB"/>
    <w:rsid w:val="0075104E"/>
    <w:rsid w:val="0075169F"/>
    <w:rsid w:val="00751D10"/>
    <w:rsid w:val="007521E4"/>
    <w:rsid w:val="00753083"/>
    <w:rsid w:val="007537D9"/>
    <w:rsid w:val="00754D42"/>
    <w:rsid w:val="0075621B"/>
    <w:rsid w:val="0075643C"/>
    <w:rsid w:val="007579D1"/>
    <w:rsid w:val="0076129B"/>
    <w:rsid w:val="00761ED8"/>
    <w:rsid w:val="00763C76"/>
    <w:rsid w:val="0076433B"/>
    <w:rsid w:val="00764F91"/>
    <w:rsid w:val="00765D49"/>
    <w:rsid w:val="00765D5A"/>
    <w:rsid w:val="00766333"/>
    <w:rsid w:val="007670B7"/>
    <w:rsid w:val="007702C7"/>
    <w:rsid w:val="007703BC"/>
    <w:rsid w:val="007723BD"/>
    <w:rsid w:val="00772F07"/>
    <w:rsid w:val="0077310D"/>
    <w:rsid w:val="00774874"/>
    <w:rsid w:val="00774A15"/>
    <w:rsid w:val="0077507D"/>
    <w:rsid w:val="00775097"/>
    <w:rsid w:val="007753B0"/>
    <w:rsid w:val="0077609E"/>
    <w:rsid w:val="0077649D"/>
    <w:rsid w:val="0077722C"/>
    <w:rsid w:val="0078075A"/>
    <w:rsid w:val="007809F9"/>
    <w:rsid w:val="00781D50"/>
    <w:rsid w:val="00782592"/>
    <w:rsid w:val="00782660"/>
    <w:rsid w:val="00783D39"/>
    <w:rsid w:val="007847BA"/>
    <w:rsid w:val="00785D64"/>
    <w:rsid w:val="00786C26"/>
    <w:rsid w:val="007878D0"/>
    <w:rsid w:val="007943C7"/>
    <w:rsid w:val="00794669"/>
    <w:rsid w:val="0079522A"/>
    <w:rsid w:val="00795AC8"/>
    <w:rsid w:val="00796061"/>
    <w:rsid w:val="00796450"/>
    <w:rsid w:val="00796D1D"/>
    <w:rsid w:val="00796D40"/>
    <w:rsid w:val="007A0124"/>
    <w:rsid w:val="007A0B31"/>
    <w:rsid w:val="007A1ECE"/>
    <w:rsid w:val="007A205E"/>
    <w:rsid w:val="007A2367"/>
    <w:rsid w:val="007A3028"/>
    <w:rsid w:val="007A4174"/>
    <w:rsid w:val="007A4575"/>
    <w:rsid w:val="007A4691"/>
    <w:rsid w:val="007A5BB2"/>
    <w:rsid w:val="007A72CB"/>
    <w:rsid w:val="007A75F9"/>
    <w:rsid w:val="007A7ADA"/>
    <w:rsid w:val="007B144C"/>
    <w:rsid w:val="007B1C3C"/>
    <w:rsid w:val="007B287B"/>
    <w:rsid w:val="007B3131"/>
    <w:rsid w:val="007B377D"/>
    <w:rsid w:val="007B3A69"/>
    <w:rsid w:val="007B3F79"/>
    <w:rsid w:val="007B4525"/>
    <w:rsid w:val="007B526C"/>
    <w:rsid w:val="007B547D"/>
    <w:rsid w:val="007B6A59"/>
    <w:rsid w:val="007C02EA"/>
    <w:rsid w:val="007C05BF"/>
    <w:rsid w:val="007C0FBA"/>
    <w:rsid w:val="007C1BBA"/>
    <w:rsid w:val="007C1D3E"/>
    <w:rsid w:val="007C2250"/>
    <w:rsid w:val="007C2894"/>
    <w:rsid w:val="007C2AAA"/>
    <w:rsid w:val="007C2D3E"/>
    <w:rsid w:val="007C33AA"/>
    <w:rsid w:val="007C4498"/>
    <w:rsid w:val="007C4F81"/>
    <w:rsid w:val="007C516B"/>
    <w:rsid w:val="007C5B12"/>
    <w:rsid w:val="007C6D3B"/>
    <w:rsid w:val="007C6DD2"/>
    <w:rsid w:val="007C6E58"/>
    <w:rsid w:val="007C7017"/>
    <w:rsid w:val="007C729F"/>
    <w:rsid w:val="007D001D"/>
    <w:rsid w:val="007D05F7"/>
    <w:rsid w:val="007D0B79"/>
    <w:rsid w:val="007D1635"/>
    <w:rsid w:val="007D1B0C"/>
    <w:rsid w:val="007D2359"/>
    <w:rsid w:val="007D2433"/>
    <w:rsid w:val="007D475A"/>
    <w:rsid w:val="007D489F"/>
    <w:rsid w:val="007D4E49"/>
    <w:rsid w:val="007D5B44"/>
    <w:rsid w:val="007D5C4E"/>
    <w:rsid w:val="007D68B8"/>
    <w:rsid w:val="007D68C1"/>
    <w:rsid w:val="007D799E"/>
    <w:rsid w:val="007D7DDF"/>
    <w:rsid w:val="007D7EE9"/>
    <w:rsid w:val="007E08F4"/>
    <w:rsid w:val="007E1A27"/>
    <w:rsid w:val="007E33B2"/>
    <w:rsid w:val="007E3BAC"/>
    <w:rsid w:val="007E3E44"/>
    <w:rsid w:val="007E3EB6"/>
    <w:rsid w:val="007E45ED"/>
    <w:rsid w:val="007E5823"/>
    <w:rsid w:val="007E59FF"/>
    <w:rsid w:val="007E5B6E"/>
    <w:rsid w:val="007F019D"/>
    <w:rsid w:val="007F01B8"/>
    <w:rsid w:val="007F15D7"/>
    <w:rsid w:val="007F16B2"/>
    <w:rsid w:val="007F37AC"/>
    <w:rsid w:val="007F3FBC"/>
    <w:rsid w:val="007F4060"/>
    <w:rsid w:val="007F42B1"/>
    <w:rsid w:val="007F4BB9"/>
    <w:rsid w:val="007F4E3A"/>
    <w:rsid w:val="007F5F27"/>
    <w:rsid w:val="007F6A3A"/>
    <w:rsid w:val="007F6B01"/>
    <w:rsid w:val="007F7FF1"/>
    <w:rsid w:val="00800480"/>
    <w:rsid w:val="00800855"/>
    <w:rsid w:val="00800AAA"/>
    <w:rsid w:val="00802257"/>
    <w:rsid w:val="00802872"/>
    <w:rsid w:val="008029E6"/>
    <w:rsid w:val="00802A6D"/>
    <w:rsid w:val="008034A3"/>
    <w:rsid w:val="008045CC"/>
    <w:rsid w:val="008051BD"/>
    <w:rsid w:val="00805406"/>
    <w:rsid w:val="00805509"/>
    <w:rsid w:val="008059ED"/>
    <w:rsid w:val="00806C13"/>
    <w:rsid w:val="00807FF2"/>
    <w:rsid w:val="00810184"/>
    <w:rsid w:val="00811920"/>
    <w:rsid w:val="0081212F"/>
    <w:rsid w:val="0081285B"/>
    <w:rsid w:val="00813773"/>
    <w:rsid w:val="00813D91"/>
    <w:rsid w:val="00814453"/>
    <w:rsid w:val="00814546"/>
    <w:rsid w:val="00815C64"/>
    <w:rsid w:val="00815CBC"/>
    <w:rsid w:val="0081685D"/>
    <w:rsid w:val="00816D14"/>
    <w:rsid w:val="00816DE6"/>
    <w:rsid w:val="00817385"/>
    <w:rsid w:val="00817D76"/>
    <w:rsid w:val="0082094D"/>
    <w:rsid w:val="00820FAB"/>
    <w:rsid w:val="00821125"/>
    <w:rsid w:val="00821ADC"/>
    <w:rsid w:val="0082266B"/>
    <w:rsid w:val="00822679"/>
    <w:rsid w:val="00822D67"/>
    <w:rsid w:val="008237B8"/>
    <w:rsid w:val="00823FD7"/>
    <w:rsid w:val="0082423A"/>
    <w:rsid w:val="00824346"/>
    <w:rsid w:val="00824B92"/>
    <w:rsid w:val="00824EEE"/>
    <w:rsid w:val="00824F2F"/>
    <w:rsid w:val="0082518A"/>
    <w:rsid w:val="008262DE"/>
    <w:rsid w:val="008265D6"/>
    <w:rsid w:val="0082663A"/>
    <w:rsid w:val="00826C0A"/>
    <w:rsid w:val="008271A0"/>
    <w:rsid w:val="00827F36"/>
    <w:rsid w:val="00830062"/>
    <w:rsid w:val="00830974"/>
    <w:rsid w:val="00830BBA"/>
    <w:rsid w:val="00830EDE"/>
    <w:rsid w:val="0083129B"/>
    <w:rsid w:val="00831761"/>
    <w:rsid w:val="00831BD8"/>
    <w:rsid w:val="00831CF0"/>
    <w:rsid w:val="00832603"/>
    <w:rsid w:val="0083261C"/>
    <w:rsid w:val="00833642"/>
    <w:rsid w:val="00833694"/>
    <w:rsid w:val="00834114"/>
    <w:rsid w:val="00834B91"/>
    <w:rsid w:val="00834FF9"/>
    <w:rsid w:val="00835F31"/>
    <w:rsid w:val="00836B96"/>
    <w:rsid w:val="00837542"/>
    <w:rsid w:val="00837763"/>
    <w:rsid w:val="00837AAB"/>
    <w:rsid w:val="00837CD8"/>
    <w:rsid w:val="00840980"/>
    <w:rsid w:val="008414C2"/>
    <w:rsid w:val="00841E07"/>
    <w:rsid w:val="00841F29"/>
    <w:rsid w:val="00842A0C"/>
    <w:rsid w:val="00842C16"/>
    <w:rsid w:val="00843478"/>
    <w:rsid w:val="00844263"/>
    <w:rsid w:val="0084470A"/>
    <w:rsid w:val="00845905"/>
    <w:rsid w:val="008459B1"/>
    <w:rsid w:val="008465CC"/>
    <w:rsid w:val="008466D6"/>
    <w:rsid w:val="008477F2"/>
    <w:rsid w:val="00847AFF"/>
    <w:rsid w:val="00847F91"/>
    <w:rsid w:val="008525B4"/>
    <w:rsid w:val="00852D4B"/>
    <w:rsid w:val="00852EB4"/>
    <w:rsid w:val="00853C42"/>
    <w:rsid w:val="00854679"/>
    <w:rsid w:val="00854CED"/>
    <w:rsid w:val="00855328"/>
    <w:rsid w:val="008558FF"/>
    <w:rsid w:val="00856642"/>
    <w:rsid w:val="0085692A"/>
    <w:rsid w:val="00857EDD"/>
    <w:rsid w:val="008617E1"/>
    <w:rsid w:val="00861E03"/>
    <w:rsid w:val="0086277E"/>
    <w:rsid w:val="0086281F"/>
    <w:rsid w:val="00863034"/>
    <w:rsid w:val="008636D5"/>
    <w:rsid w:val="008638DC"/>
    <w:rsid w:val="00863A2E"/>
    <w:rsid w:val="00863BC6"/>
    <w:rsid w:val="00864727"/>
    <w:rsid w:val="00864C96"/>
    <w:rsid w:val="00864E1F"/>
    <w:rsid w:val="00865FE7"/>
    <w:rsid w:val="00866268"/>
    <w:rsid w:val="00866549"/>
    <w:rsid w:val="008667EE"/>
    <w:rsid w:val="00866C0D"/>
    <w:rsid w:val="00867CF0"/>
    <w:rsid w:val="008700C7"/>
    <w:rsid w:val="0087071A"/>
    <w:rsid w:val="00870EC8"/>
    <w:rsid w:val="008711C1"/>
    <w:rsid w:val="00871B2E"/>
    <w:rsid w:val="0087299D"/>
    <w:rsid w:val="008729C8"/>
    <w:rsid w:val="00873127"/>
    <w:rsid w:val="0087637A"/>
    <w:rsid w:val="00876E8F"/>
    <w:rsid w:val="00877A21"/>
    <w:rsid w:val="00881658"/>
    <w:rsid w:val="008817E1"/>
    <w:rsid w:val="00881AAA"/>
    <w:rsid w:val="00881E10"/>
    <w:rsid w:val="00882C70"/>
    <w:rsid w:val="00882F85"/>
    <w:rsid w:val="00883232"/>
    <w:rsid w:val="00884270"/>
    <w:rsid w:val="008851A8"/>
    <w:rsid w:val="00885450"/>
    <w:rsid w:val="00885C4B"/>
    <w:rsid w:val="00887127"/>
    <w:rsid w:val="008873A3"/>
    <w:rsid w:val="00887548"/>
    <w:rsid w:val="00887AFA"/>
    <w:rsid w:val="00887D3E"/>
    <w:rsid w:val="00887FED"/>
    <w:rsid w:val="0089080A"/>
    <w:rsid w:val="0089149A"/>
    <w:rsid w:val="00891B9A"/>
    <w:rsid w:val="00892385"/>
    <w:rsid w:val="008926A8"/>
    <w:rsid w:val="008926E6"/>
    <w:rsid w:val="00892B2D"/>
    <w:rsid w:val="00893061"/>
    <w:rsid w:val="0089328D"/>
    <w:rsid w:val="008934DC"/>
    <w:rsid w:val="00893F3B"/>
    <w:rsid w:val="008947BE"/>
    <w:rsid w:val="00894A1A"/>
    <w:rsid w:val="008956CC"/>
    <w:rsid w:val="008959F7"/>
    <w:rsid w:val="00896519"/>
    <w:rsid w:val="00896EE2"/>
    <w:rsid w:val="008A030B"/>
    <w:rsid w:val="008A05FF"/>
    <w:rsid w:val="008A0EF1"/>
    <w:rsid w:val="008A159E"/>
    <w:rsid w:val="008A18F6"/>
    <w:rsid w:val="008A1AA7"/>
    <w:rsid w:val="008A1C47"/>
    <w:rsid w:val="008A1CCA"/>
    <w:rsid w:val="008A2038"/>
    <w:rsid w:val="008A2218"/>
    <w:rsid w:val="008A245C"/>
    <w:rsid w:val="008A248E"/>
    <w:rsid w:val="008A27E5"/>
    <w:rsid w:val="008A282C"/>
    <w:rsid w:val="008A2936"/>
    <w:rsid w:val="008A3039"/>
    <w:rsid w:val="008A3174"/>
    <w:rsid w:val="008A3EC5"/>
    <w:rsid w:val="008A4983"/>
    <w:rsid w:val="008A5512"/>
    <w:rsid w:val="008A5707"/>
    <w:rsid w:val="008A5CCB"/>
    <w:rsid w:val="008A7840"/>
    <w:rsid w:val="008B09A2"/>
    <w:rsid w:val="008B1661"/>
    <w:rsid w:val="008B282E"/>
    <w:rsid w:val="008B2937"/>
    <w:rsid w:val="008B2CA8"/>
    <w:rsid w:val="008B32A8"/>
    <w:rsid w:val="008B5251"/>
    <w:rsid w:val="008B57FB"/>
    <w:rsid w:val="008B58CB"/>
    <w:rsid w:val="008B6267"/>
    <w:rsid w:val="008B633D"/>
    <w:rsid w:val="008B67BB"/>
    <w:rsid w:val="008B74E4"/>
    <w:rsid w:val="008B7976"/>
    <w:rsid w:val="008C0541"/>
    <w:rsid w:val="008C0B6B"/>
    <w:rsid w:val="008C1132"/>
    <w:rsid w:val="008C2C28"/>
    <w:rsid w:val="008C2DBF"/>
    <w:rsid w:val="008C3910"/>
    <w:rsid w:val="008C4B54"/>
    <w:rsid w:val="008C4D28"/>
    <w:rsid w:val="008C4E44"/>
    <w:rsid w:val="008C564C"/>
    <w:rsid w:val="008C656C"/>
    <w:rsid w:val="008C68D7"/>
    <w:rsid w:val="008C787A"/>
    <w:rsid w:val="008D006D"/>
    <w:rsid w:val="008D1E9B"/>
    <w:rsid w:val="008D2501"/>
    <w:rsid w:val="008D31B9"/>
    <w:rsid w:val="008D36F6"/>
    <w:rsid w:val="008D3B53"/>
    <w:rsid w:val="008D3DFD"/>
    <w:rsid w:val="008D416B"/>
    <w:rsid w:val="008D4914"/>
    <w:rsid w:val="008D4A8E"/>
    <w:rsid w:val="008D5C70"/>
    <w:rsid w:val="008D60A0"/>
    <w:rsid w:val="008D629A"/>
    <w:rsid w:val="008D7301"/>
    <w:rsid w:val="008E12DC"/>
    <w:rsid w:val="008E5C8E"/>
    <w:rsid w:val="008E5E38"/>
    <w:rsid w:val="008E6181"/>
    <w:rsid w:val="008E64B9"/>
    <w:rsid w:val="008E72E5"/>
    <w:rsid w:val="008F06D2"/>
    <w:rsid w:val="008F133A"/>
    <w:rsid w:val="008F149E"/>
    <w:rsid w:val="008F1B19"/>
    <w:rsid w:val="008F320B"/>
    <w:rsid w:val="008F3F0B"/>
    <w:rsid w:val="008F48F2"/>
    <w:rsid w:val="008F4E0A"/>
    <w:rsid w:val="008F51BD"/>
    <w:rsid w:val="008F54C5"/>
    <w:rsid w:val="008F5EBB"/>
    <w:rsid w:val="008F64DB"/>
    <w:rsid w:val="008F6A92"/>
    <w:rsid w:val="008F6D8B"/>
    <w:rsid w:val="008F756E"/>
    <w:rsid w:val="008F79CC"/>
    <w:rsid w:val="00900511"/>
    <w:rsid w:val="009008E6"/>
    <w:rsid w:val="00901230"/>
    <w:rsid w:val="009015B4"/>
    <w:rsid w:val="0090327C"/>
    <w:rsid w:val="0090418B"/>
    <w:rsid w:val="009044C2"/>
    <w:rsid w:val="00904B6C"/>
    <w:rsid w:val="0090519A"/>
    <w:rsid w:val="00905734"/>
    <w:rsid w:val="0090626B"/>
    <w:rsid w:val="00906AF5"/>
    <w:rsid w:val="009071D2"/>
    <w:rsid w:val="00907C1B"/>
    <w:rsid w:val="00907D34"/>
    <w:rsid w:val="00910218"/>
    <w:rsid w:val="00910EE2"/>
    <w:rsid w:val="0091105C"/>
    <w:rsid w:val="009113FF"/>
    <w:rsid w:val="009121C4"/>
    <w:rsid w:val="00912D47"/>
    <w:rsid w:val="00912F58"/>
    <w:rsid w:val="00913292"/>
    <w:rsid w:val="009138C3"/>
    <w:rsid w:val="0091395C"/>
    <w:rsid w:val="00915868"/>
    <w:rsid w:val="00917155"/>
    <w:rsid w:val="009171A4"/>
    <w:rsid w:val="0091772E"/>
    <w:rsid w:val="009206A6"/>
    <w:rsid w:val="009207EA"/>
    <w:rsid w:val="00920B94"/>
    <w:rsid w:val="00921682"/>
    <w:rsid w:val="00921895"/>
    <w:rsid w:val="009224CD"/>
    <w:rsid w:val="00922C3E"/>
    <w:rsid w:val="009231F7"/>
    <w:rsid w:val="00923A55"/>
    <w:rsid w:val="0092419E"/>
    <w:rsid w:val="00924CE2"/>
    <w:rsid w:val="009261E2"/>
    <w:rsid w:val="009261EF"/>
    <w:rsid w:val="009270F9"/>
    <w:rsid w:val="009310BC"/>
    <w:rsid w:val="00931376"/>
    <w:rsid w:val="00931BB2"/>
    <w:rsid w:val="009337E8"/>
    <w:rsid w:val="009344BF"/>
    <w:rsid w:val="00935469"/>
    <w:rsid w:val="009363AD"/>
    <w:rsid w:val="00936520"/>
    <w:rsid w:val="00936A19"/>
    <w:rsid w:val="00941841"/>
    <w:rsid w:val="009418D5"/>
    <w:rsid w:val="00942B7D"/>
    <w:rsid w:val="00943CB0"/>
    <w:rsid w:val="00943E1B"/>
    <w:rsid w:val="00943F8B"/>
    <w:rsid w:val="00945133"/>
    <w:rsid w:val="0094593B"/>
    <w:rsid w:val="00947559"/>
    <w:rsid w:val="0095007B"/>
    <w:rsid w:val="00950162"/>
    <w:rsid w:val="0095175C"/>
    <w:rsid w:val="00951848"/>
    <w:rsid w:val="00951A99"/>
    <w:rsid w:val="00951E3A"/>
    <w:rsid w:val="00952C57"/>
    <w:rsid w:val="00952D70"/>
    <w:rsid w:val="00953691"/>
    <w:rsid w:val="009544AA"/>
    <w:rsid w:val="009556F8"/>
    <w:rsid w:val="00957042"/>
    <w:rsid w:val="00957940"/>
    <w:rsid w:val="00957E15"/>
    <w:rsid w:val="00957F7A"/>
    <w:rsid w:val="009606C6"/>
    <w:rsid w:val="00960EAD"/>
    <w:rsid w:val="009619E1"/>
    <w:rsid w:val="009621FD"/>
    <w:rsid w:val="0096242C"/>
    <w:rsid w:val="00962ABD"/>
    <w:rsid w:val="0096305C"/>
    <w:rsid w:val="00963377"/>
    <w:rsid w:val="009650E0"/>
    <w:rsid w:val="0096529C"/>
    <w:rsid w:val="009662D2"/>
    <w:rsid w:val="00966638"/>
    <w:rsid w:val="009668B7"/>
    <w:rsid w:val="00966C82"/>
    <w:rsid w:val="00966F0F"/>
    <w:rsid w:val="00967E10"/>
    <w:rsid w:val="00970EAE"/>
    <w:rsid w:val="0097224F"/>
    <w:rsid w:val="00972286"/>
    <w:rsid w:val="00972FFF"/>
    <w:rsid w:val="00973589"/>
    <w:rsid w:val="00973808"/>
    <w:rsid w:val="00973A49"/>
    <w:rsid w:val="00973E64"/>
    <w:rsid w:val="00973FFB"/>
    <w:rsid w:val="0097482C"/>
    <w:rsid w:val="009758A8"/>
    <w:rsid w:val="009758AE"/>
    <w:rsid w:val="00976457"/>
    <w:rsid w:val="00976518"/>
    <w:rsid w:val="0097754B"/>
    <w:rsid w:val="00980FE4"/>
    <w:rsid w:val="00982332"/>
    <w:rsid w:val="00982755"/>
    <w:rsid w:val="009838C8"/>
    <w:rsid w:val="00983F87"/>
    <w:rsid w:val="0098488A"/>
    <w:rsid w:val="00984C6D"/>
    <w:rsid w:val="00984E94"/>
    <w:rsid w:val="00985028"/>
    <w:rsid w:val="00985092"/>
    <w:rsid w:val="00986054"/>
    <w:rsid w:val="00986396"/>
    <w:rsid w:val="009877E1"/>
    <w:rsid w:val="0099167A"/>
    <w:rsid w:val="009921F1"/>
    <w:rsid w:val="009932D7"/>
    <w:rsid w:val="009935A7"/>
    <w:rsid w:val="00993A96"/>
    <w:rsid w:val="00994D38"/>
    <w:rsid w:val="009963FF"/>
    <w:rsid w:val="00996B70"/>
    <w:rsid w:val="009974AD"/>
    <w:rsid w:val="00997679"/>
    <w:rsid w:val="009A09D6"/>
    <w:rsid w:val="009A0DAF"/>
    <w:rsid w:val="009A1C9D"/>
    <w:rsid w:val="009A23C1"/>
    <w:rsid w:val="009A274B"/>
    <w:rsid w:val="009A30A8"/>
    <w:rsid w:val="009A525B"/>
    <w:rsid w:val="009A590C"/>
    <w:rsid w:val="009A73C1"/>
    <w:rsid w:val="009A76DB"/>
    <w:rsid w:val="009A7CC1"/>
    <w:rsid w:val="009B18D5"/>
    <w:rsid w:val="009B1AE1"/>
    <w:rsid w:val="009B244D"/>
    <w:rsid w:val="009B2A56"/>
    <w:rsid w:val="009B2A59"/>
    <w:rsid w:val="009B3C94"/>
    <w:rsid w:val="009B3E55"/>
    <w:rsid w:val="009B5752"/>
    <w:rsid w:val="009B59D3"/>
    <w:rsid w:val="009B5C54"/>
    <w:rsid w:val="009B6E1C"/>
    <w:rsid w:val="009B717E"/>
    <w:rsid w:val="009B7AEA"/>
    <w:rsid w:val="009C0245"/>
    <w:rsid w:val="009C0ACD"/>
    <w:rsid w:val="009C14AD"/>
    <w:rsid w:val="009C17B7"/>
    <w:rsid w:val="009C2C0C"/>
    <w:rsid w:val="009C2CF8"/>
    <w:rsid w:val="009C365F"/>
    <w:rsid w:val="009C456F"/>
    <w:rsid w:val="009C4F49"/>
    <w:rsid w:val="009C503D"/>
    <w:rsid w:val="009C6A89"/>
    <w:rsid w:val="009C6DBA"/>
    <w:rsid w:val="009C7562"/>
    <w:rsid w:val="009C75CB"/>
    <w:rsid w:val="009D25EC"/>
    <w:rsid w:val="009D3845"/>
    <w:rsid w:val="009D3E2B"/>
    <w:rsid w:val="009D41BA"/>
    <w:rsid w:val="009D486A"/>
    <w:rsid w:val="009D62C5"/>
    <w:rsid w:val="009D79F8"/>
    <w:rsid w:val="009D7AD1"/>
    <w:rsid w:val="009E09D0"/>
    <w:rsid w:val="009E13E7"/>
    <w:rsid w:val="009E1489"/>
    <w:rsid w:val="009E1F31"/>
    <w:rsid w:val="009E262C"/>
    <w:rsid w:val="009E2920"/>
    <w:rsid w:val="009E3A0F"/>
    <w:rsid w:val="009E57ED"/>
    <w:rsid w:val="009F0FD3"/>
    <w:rsid w:val="009F15FA"/>
    <w:rsid w:val="009F2B42"/>
    <w:rsid w:val="009F37DB"/>
    <w:rsid w:val="009F4539"/>
    <w:rsid w:val="009F49F3"/>
    <w:rsid w:val="009F4F14"/>
    <w:rsid w:val="009F50FE"/>
    <w:rsid w:val="009F5233"/>
    <w:rsid w:val="009F5365"/>
    <w:rsid w:val="009F57F6"/>
    <w:rsid w:val="009F5E93"/>
    <w:rsid w:val="009F7595"/>
    <w:rsid w:val="009F7704"/>
    <w:rsid w:val="009F7DB8"/>
    <w:rsid w:val="00A000A3"/>
    <w:rsid w:val="00A0036E"/>
    <w:rsid w:val="00A00A8B"/>
    <w:rsid w:val="00A00C82"/>
    <w:rsid w:val="00A00CA3"/>
    <w:rsid w:val="00A01128"/>
    <w:rsid w:val="00A01B52"/>
    <w:rsid w:val="00A01C3F"/>
    <w:rsid w:val="00A02B6B"/>
    <w:rsid w:val="00A03805"/>
    <w:rsid w:val="00A03A06"/>
    <w:rsid w:val="00A04309"/>
    <w:rsid w:val="00A04489"/>
    <w:rsid w:val="00A04B32"/>
    <w:rsid w:val="00A05217"/>
    <w:rsid w:val="00A074D7"/>
    <w:rsid w:val="00A10012"/>
    <w:rsid w:val="00A10273"/>
    <w:rsid w:val="00A10727"/>
    <w:rsid w:val="00A1215D"/>
    <w:rsid w:val="00A13DD9"/>
    <w:rsid w:val="00A13F1E"/>
    <w:rsid w:val="00A15965"/>
    <w:rsid w:val="00A15A43"/>
    <w:rsid w:val="00A16875"/>
    <w:rsid w:val="00A16BBF"/>
    <w:rsid w:val="00A16E67"/>
    <w:rsid w:val="00A16F34"/>
    <w:rsid w:val="00A16F91"/>
    <w:rsid w:val="00A1724B"/>
    <w:rsid w:val="00A2099B"/>
    <w:rsid w:val="00A21CB2"/>
    <w:rsid w:val="00A21E6A"/>
    <w:rsid w:val="00A22A96"/>
    <w:rsid w:val="00A22FF2"/>
    <w:rsid w:val="00A230AA"/>
    <w:rsid w:val="00A238D7"/>
    <w:rsid w:val="00A24250"/>
    <w:rsid w:val="00A246A4"/>
    <w:rsid w:val="00A25739"/>
    <w:rsid w:val="00A26B88"/>
    <w:rsid w:val="00A2785C"/>
    <w:rsid w:val="00A2786B"/>
    <w:rsid w:val="00A30DB9"/>
    <w:rsid w:val="00A31FFE"/>
    <w:rsid w:val="00A32869"/>
    <w:rsid w:val="00A32CB9"/>
    <w:rsid w:val="00A32F6D"/>
    <w:rsid w:val="00A332F9"/>
    <w:rsid w:val="00A3331D"/>
    <w:rsid w:val="00A33594"/>
    <w:rsid w:val="00A33B07"/>
    <w:rsid w:val="00A346D0"/>
    <w:rsid w:val="00A34CB6"/>
    <w:rsid w:val="00A34D64"/>
    <w:rsid w:val="00A352C0"/>
    <w:rsid w:val="00A35487"/>
    <w:rsid w:val="00A355AC"/>
    <w:rsid w:val="00A356EE"/>
    <w:rsid w:val="00A35D1F"/>
    <w:rsid w:val="00A361EC"/>
    <w:rsid w:val="00A36859"/>
    <w:rsid w:val="00A37584"/>
    <w:rsid w:val="00A41279"/>
    <w:rsid w:val="00A436BF"/>
    <w:rsid w:val="00A437F2"/>
    <w:rsid w:val="00A44F68"/>
    <w:rsid w:val="00A459B9"/>
    <w:rsid w:val="00A47184"/>
    <w:rsid w:val="00A47966"/>
    <w:rsid w:val="00A50CB8"/>
    <w:rsid w:val="00A527F6"/>
    <w:rsid w:val="00A538FC"/>
    <w:rsid w:val="00A53B6A"/>
    <w:rsid w:val="00A54A87"/>
    <w:rsid w:val="00A54FF5"/>
    <w:rsid w:val="00A550AF"/>
    <w:rsid w:val="00A5519D"/>
    <w:rsid w:val="00A553F4"/>
    <w:rsid w:val="00A55414"/>
    <w:rsid w:val="00A55AC8"/>
    <w:rsid w:val="00A56608"/>
    <w:rsid w:val="00A56760"/>
    <w:rsid w:val="00A571D2"/>
    <w:rsid w:val="00A573E2"/>
    <w:rsid w:val="00A60602"/>
    <w:rsid w:val="00A608C8"/>
    <w:rsid w:val="00A60DC2"/>
    <w:rsid w:val="00A61497"/>
    <w:rsid w:val="00A61A92"/>
    <w:rsid w:val="00A61C10"/>
    <w:rsid w:val="00A63806"/>
    <w:rsid w:val="00A643D7"/>
    <w:rsid w:val="00A645AE"/>
    <w:rsid w:val="00A66ABF"/>
    <w:rsid w:val="00A66D31"/>
    <w:rsid w:val="00A66E73"/>
    <w:rsid w:val="00A67DCF"/>
    <w:rsid w:val="00A71F9D"/>
    <w:rsid w:val="00A727F9"/>
    <w:rsid w:val="00A72C98"/>
    <w:rsid w:val="00A7300C"/>
    <w:rsid w:val="00A73664"/>
    <w:rsid w:val="00A736A8"/>
    <w:rsid w:val="00A738EF"/>
    <w:rsid w:val="00A739D3"/>
    <w:rsid w:val="00A74A41"/>
    <w:rsid w:val="00A754D7"/>
    <w:rsid w:val="00A75880"/>
    <w:rsid w:val="00A75920"/>
    <w:rsid w:val="00A75D96"/>
    <w:rsid w:val="00A76D0F"/>
    <w:rsid w:val="00A77F61"/>
    <w:rsid w:val="00A806EF"/>
    <w:rsid w:val="00A807EF"/>
    <w:rsid w:val="00A81037"/>
    <w:rsid w:val="00A812EA"/>
    <w:rsid w:val="00A8184F"/>
    <w:rsid w:val="00A822A0"/>
    <w:rsid w:val="00A826B9"/>
    <w:rsid w:val="00A84AAE"/>
    <w:rsid w:val="00A85AA7"/>
    <w:rsid w:val="00A875CF"/>
    <w:rsid w:val="00A87B8A"/>
    <w:rsid w:val="00A87BD5"/>
    <w:rsid w:val="00A87D2E"/>
    <w:rsid w:val="00A904A5"/>
    <w:rsid w:val="00A906AB"/>
    <w:rsid w:val="00A90919"/>
    <w:rsid w:val="00A90CE6"/>
    <w:rsid w:val="00A90D1A"/>
    <w:rsid w:val="00A9168A"/>
    <w:rsid w:val="00A91A3E"/>
    <w:rsid w:val="00A9261C"/>
    <w:rsid w:val="00A92AAD"/>
    <w:rsid w:val="00A93A66"/>
    <w:rsid w:val="00A93BE7"/>
    <w:rsid w:val="00A93F09"/>
    <w:rsid w:val="00A947CB"/>
    <w:rsid w:val="00A952EC"/>
    <w:rsid w:val="00A9541F"/>
    <w:rsid w:val="00A95540"/>
    <w:rsid w:val="00A969ED"/>
    <w:rsid w:val="00A9757B"/>
    <w:rsid w:val="00A978BD"/>
    <w:rsid w:val="00A97A6F"/>
    <w:rsid w:val="00AA03C8"/>
    <w:rsid w:val="00AA1351"/>
    <w:rsid w:val="00AA2146"/>
    <w:rsid w:val="00AA279B"/>
    <w:rsid w:val="00AA3DE8"/>
    <w:rsid w:val="00AA4814"/>
    <w:rsid w:val="00AA4BFC"/>
    <w:rsid w:val="00AA4CF1"/>
    <w:rsid w:val="00AA63D9"/>
    <w:rsid w:val="00AA6B20"/>
    <w:rsid w:val="00AA6B6B"/>
    <w:rsid w:val="00AA6BE4"/>
    <w:rsid w:val="00AB0098"/>
    <w:rsid w:val="00AB073D"/>
    <w:rsid w:val="00AB1C71"/>
    <w:rsid w:val="00AB278E"/>
    <w:rsid w:val="00AB3695"/>
    <w:rsid w:val="00AB36C8"/>
    <w:rsid w:val="00AB3971"/>
    <w:rsid w:val="00AB3FBE"/>
    <w:rsid w:val="00AB4806"/>
    <w:rsid w:val="00AB5499"/>
    <w:rsid w:val="00AB57DA"/>
    <w:rsid w:val="00AB639E"/>
    <w:rsid w:val="00AB6604"/>
    <w:rsid w:val="00AB6F8C"/>
    <w:rsid w:val="00AB7D09"/>
    <w:rsid w:val="00AB7F4C"/>
    <w:rsid w:val="00AC0A47"/>
    <w:rsid w:val="00AC0E31"/>
    <w:rsid w:val="00AC1C05"/>
    <w:rsid w:val="00AC1EBA"/>
    <w:rsid w:val="00AC2240"/>
    <w:rsid w:val="00AC3888"/>
    <w:rsid w:val="00AC398E"/>
    <w:rsid w:val="00AC3C1A"/>
    <w:rsid w:val="00AC3CF2"/>
    <w:rsid w:val="00AC47EA"/>
    <w:rsid w:val="00AC4C2D"/>
    <w:rsid w:val="00AC56FF"/>
    <w:rsid w:val="00AC5ED7"/>
    <w:rsid w:val="00AC5FD8"/>
    <w:rsid w:val="00AC750D"/>
    <w:rsid w:val="00AC781F"/>
    <w:rsid w:val="00AD0779"/>
    <w:rsid w:val="00AD0A62"/>
    <w:rsid w:val="00AD1122"/>
    <w:rsid w:val="00AD165A"/>
    <w:rsid w:val="00AD1F7C"/>
    <w:rsid w:val="00AD2014"/>
    <w:rsid w:val="00AD23F1"/>
    <w:rsid w:val="00AD271D"/>
    <w:rsid w:val="00AD28BB"/>
    <w:rsid w:val="00AD333D"/>
    <w:rsid w:val="00AD3390"/>
    <w:rsid w:val="00AD4070"/>
    <w:rsid w:val="00AD44A2"/>
    <w:rsid w:val="00AD4DC2"/>
    <w:rsid w:val="00AD5300"/>
    <w:rsid w:val="00AD53DB"/>
    <w:rsid w:val="00AD6D7D"/>
    <w:rsid w:val="00AD7076"/>
    <w:rsid w:val="00AD791B"/>
    <w:rsid w:val="00AD7C98"/>
    <w:rsid w:val="00AE010B"/>
    <w:rsid w:val="00AE03F8"/>
    <w:rsid w:val="00AE0548"/>
    <w:rsid w:val="00AE0D50"/>
    <w:rsid w:val="00AE0EDE"/>
    <w:rsid w:val="00AE1E39"/>
    <w:rsid w:val="00AE1E6D"/>
    <w:rsid w:val="00AE2B6D"/>
    <w:rsid w:val="00AE4277"/>
    <w:rsid w:val="00AE470F"/>
    <w:rsid w:val="00AE5D46"/>
    <w:rsid w:val="00AE6909"/>
    <w:rsid w:val="00AE6ABD"/>
    <w:rsid w:val="00AE6E45"/>
    <w:rsid w:val="00AE7F8D"/>
    <w:rsid w:val="00AF03D5"/>
    <w:rsid w:val="00AF06F2"/>
    <w:rsid w:val="00AF0AF4"/>
    <w:rsid w:val="00AF1A76"/>
    <w:rsid w:val="00AF1E57"/>
    <w:rsid w:val="00AF2AAD"/>
    <w:rsid w:val="00AF2BD3"/>
    <w:rsid w:val="00AF2C00"/>
    <w:rsid w:val="00AF4BCA"/>
    <w:rsid w:val="00AF57FE"/>
    <w:rsid w:val="00AF5D1E"/>
    <w:rsid w:val="00AF5E0E"/>
    <w:rsid w:val="00AF5E43"/>
    <w:rsid w:val="00AF6D16"/>
    <w:rsid w:val="00B006AC"/>
    <w:rsid w:val="00B00B62"/>
    <w:rsid w:val="00B00C85"/>
    <w:rsid w:val="00B00EE7"/>
    <w:rsid w:val="00B0167D"/>
    <w:rsid w:val="00B01C16"/>
    <w:rsid w:val="00B01CBE"/>
    <w:rsid w:val="00B0337F"/>
    <w:rsid w:val="00B03CAF"/>
    <w:rsid w:val="00B044E6"/>
    <w:rsid w:val="00B05C06"/>
    <w:rsid w:val="00B06E23"/>
    <w:rsid w:val="00B07DAF"/>
    <w:rsid w:val="00B10837"/>
    <w:rsid w:val="00B10F42"/>
    <w:rsid w:val="00B11327"/>
    <w:rsid w:val="00B118C8"/>
    <w:rsid w:val="00B11D79"/>
    <w:rsid w:val="00B12A05"/>
    <w:rsid w:val="00B12E30"/>
    <w:rsid w:val="00B12FA7"/>
    <w:rsid w:val="00B14975"/>
    <w:rsid w:val="00B158EF"/>
    <w:rsid w:val="00B15A86"/>
    <w:rsid w:val="00B15DF9"/>
    <w:rsid w:val="00B165F2"/>
    <w:rsid w:val="00B16F76"/>
    <w:rsid w:val="00B17138"/>
    <w:rsid w:val="00B1726C"/>
    <w:rsid w:val="00B203A6"/>
    <w:rsid w:val="00B2041B"/>
    <w:rsid w:val="00B205B2"/>
    <w:rsid w:val="00B20C7C"/>
    <w:rsid w:val="00B21281"/>
    <w:rsid w:val="00B2193E"/>
    <w:rsid w:val="00B22581"/>
    <w:rsid w:val="00B22C8E"/>
    <w:rsid w:val="00B23469"/>
    <w:rsid w:val="00B23B4A"/>
    <w:rsid w:val="00B263E6"/>
    <w:rsid w:val="00B26F2B"/>
    <w:rsid w:val="00B271F4"/>
    <w:rsid w:val="00B27413"/>
    <w:rsid w:val="00B274FB"/>
    <w:rsid w:val="00B2751D"/>
    <w:rsid w:val="00B2757B"/>
    <w:rsid w:val="00B27963"/>
    <w:rsid w:val="00B32276"/>
    <w:rsid w:val="00B328F8"/>
    <w:rsid w:val="00B349AE"/>
    <w:rsid w:val="00B34A21"/>
    <w:rsid w:val="00B373A1"/>
    <w:rsid w:val="00B377E9"/>
    <w:rsid w:val="00B40D51"/>
    <w:rsid w:val="00B418AB"/>
    <w:rsid w:val="00B437A1"/>
    <w:rsid w:val="00B4436B"/>
    <w:rsid w:val="00B44E51"/>
    <w:rsid w:val="00B45162"/>
    <w:rsid w:val="00B4525F"/>
    <w:rsid w:val="00B459BD"/>
    <w:rsid w:val="00B46521"/>
    <w:rsid w:val="00B46786"/>
    <w:rsid w:val="00B468C2"/>
    <w:rsid w:val="00B4707F"/>
    <w:rsid w:val="00B508CD"/>
    <w:rsid w:val="00B50A44"/>
    <w:rsid w:val="00B52E46"/>
    <w:rsid w:val="00B54372"/>
    <w:rsid w:val="00B5446E"/>
    <w:rsid w:val="00B563B4"/>
    <w:rsid w:val="00B566AC"/>
    <w:rsid w:val="00B57C82"/>
    <w:rsid w:val="00B60B0A"/>
    <w:rsid w:val="00B61D67"/>
    <w:rsid w:val="00B62592"/>
    <w:rsid w:val="00B63133"/>
    <w:rsid w:val="00B64782"/>
    <w:rsid w:val="00B653E4"/>
    <w:rsid w:val="00B65DAA"/>
    <w:rsid w:val="00B663DE"/>
    <w:rsid w:val="00B668B8"/>
    <w:rsid w:val="00B66C5F"/>
    <w:rsid w:val="00B671DE"/>
    <w:rsid w:val="00B67BF9"/>
    <w:rsid w:val="00B7021C"/>
    <w:rsid w:val="00B70AF9"/>
    <w:rsid w:val="00B7196B"/>
    <w:rsid w:val="00B72F14"/>
    <w:rsid w:val="00B7331D"/>
    <w:rsid w:val="00B73A71"/>
    <w:rsid w:val="00B74125"/>
    <w:rsid w:val="00B75477"/>
    <w:rsid w:val="00B75BAB"/>
    <w:rsid w:val="00B75C8D"/>
    <w:rsid w:val="00B77627"/>
    <w:rsid w:val="00B77DCA"/>
    <w:rsid w:val="00B77E73"/>
    <w:rsid w:val="00B80B45"/>
    <w:rsid w:val="00B8224E"/>
    <w:rsid w:val="00B82F66"/>
    <w:rsid w:val="00B8327F"/>
    <w:rsid w:val="00B84481"/>
    <w:rsid w:val="00B8545C"/>
    <w:rsid w:val="00B85FD6"/>
    <w:rsid w:val="00B87234"/>
    <w:rsid w:val="00B90C91"/>
    <w:rsid w:val="00B91055"/>
    <w:rsid w:val="00B9135F"/>
    <w:rsid w:val="00B91F46"/>
    <w:rsid w:val="00B9230D"/>
    <w:rsid w:val="00B92434"/>
    <w:rsid w:val="00B92480"/>
    <w:rsid w:val="00B92732"/>
    <w:rsid w:val="00B92DBF"/>
    <w:rsid w:val="00B93784"/>
    <w:rsid w:val="00B949F5"/>
    <w:rsid w:val="00B94D31"/>
    <w:rsid w:val="00B95AE4"/>
    <w:rsid w:val="00B95C15"/>
    <w:rsid w:val="00B96798"/>
    <w:rsid w:val="00B96DA0"/>
    <w:rsid w:val="00B97A6F"/>
    <w:rsid w:val="00BA0C20"/>
    <w:rsid w:val="00BA209E"/>
    <w:rsid w:val="00BA6126"/>
    <w:rsid w:val="00BA6964"/>
    <w:rsid w:val="00BA6E1D"/>
    <w:rsid w:val="00BA6FF4"/>
    <w:rsid w:val="00BA7047"/>
    <w:rsid w:val="00BA75ED"/>
    <w:rsid w:val="00BB0F81"/>
    <w:rsid w:val="00BB2C96"/>
    <w:rsid w:val="00BB3BB6"/>
    <w:rsid w:val="00BB42D1"/>
    <w:rsid w:val="00BB4BBD"/>
    <w:rsid w:val="00BB4F94"/>
    <w:rsid w:val="00BB5FCA"/>
    <w:rsid w:val="00BB668A"/>
    <w:rsid w:val="00BB6A4D"/>
    <w:rsid w:val="00BC046C"/>
    <w:rsid w:val="00BC0559"/>
    <w:rsid w:val="00BC0FCB"/>
    <w:rsid w:val="00BC1F02"/>
    <w:rsid w:val="00BC1FFE"/>
    <w:rsid w:val="00BC3526"/>
    <w:rsid w:val="00BC5104"/>
    <w:rsid w:val="00BC52AA"/>
    <w:rsid w:val="00BC5E29"/>
    <w:rsid w:val="00BC73E5"/>
    <w:rsid w:val="00BC76D6"/>
    <w:rsid w:val="00BC7B3F"/>
    <w:rsid w:val="00BD09DF"/>
    <w:rsid w:val="00BD0EB3"/>
    <w:rsid w:val="00BD2205"/>
    <w:rsid w:val="00BD34BF"/>
    <w:rsid w:val="00BD3ED7"/>
    <w:rsid w:val="00BD4E29"/>
    <w:rsid w:val="00BD5988"/>
    <w:rsid w:val="00BD63F6"/>
    <w:rsid w:val="00BD6EDE"/>
    <w:rsid w:val="00BD7606"/>
    <w:rsid w:val="00BE12FA"/>
    <w:rsid w:val="00BE154C"/>
    <w:rsid w:val="00BE1FF8"/>
    <w:rsid w:val="00BE253E"/>
    <w:rsid w:val="00BE36FB"/>
    <w:rsid w:val="00BE3898"/>
    <w:rsid w:val="00BE63A4"/>
    <w:rsid w:val="00BE64C9"/>
    <w:rsid w:val="00BE7041"/>
    <w:rsid w:val="00BE766C"/>
    <w:rsid w:val="00BF1230"/>
    <w:rsid w:val="00BF1BC8"/>
    <w:rsid w:val="00BF220A"/>
    <w:rsid w:val="00BF2601"/>
    <w:rsid w:val="00BF2ED5"/>
    <w:rsid w:val="00BF34D5"/>
    <w:rsid w:val="00BF3C59"/>
    <w:rsid w:val="00BF4905"/>
    <w:rsid w:val="00BF4F35"/>
    <w:rsid w:val="00BF5405"/>
    <w:rsid w:val="00BF568A"/>
    <w:rsid w:val="00BF5CDC"/>
    <w:rsid w:val="00BF60AB"/>
    <w:rsid w:val="00BF7DFE"/>
    <w:rsid w:val="00C00FE7"/>
    <w:rsid w:val="00C02327"/>
    <w:rsid w:val="00C02526"/>
    <w:rsid w:val="00C02C60"/>
    <w:rsid w:val="00C034CD"/>
    <w:rsid w:val="00C03CDA"/>
    <w:rsid w:val="00C048CA"/>
    <w:rsid w:val="00C04CE2"/>
    <w:rsid w:val="00C05E0D"/>
    <w:rsid w:val="00C0615B"/>
    <w:rsid w:val="00C06808"/>
    <w:rsid w:val="00C07C8B"/>
    <w:rsid w:val="00C07CB2"/>
    <w:rsid w:val="00C10F2B"/>
    <w:rsid w:val="00C125EE"/>
    <w:rsid w:val="00C12845"/>
    <w:rsid w:val="00C13959"/>
    <w:rsid w:val="00C14C4D"/>
    <w:rsid w:val="00C15D7A"/>
    <w:rsid w:val="00C164D9"/>
    <w:rsid w:val="00C16523"/>
    <w:rsid w:val="00C17083"/>
    <w:rsid w:val="00C20582"/>
    <w:rsid w:val="00C20947"/>
    <w:rsid w:val="00C20F9C"/>
    <w:rsid w:val="00C226D7"/>
    <w:rsid w:val="00C22EDE"/>
    <w:rsid w:val="00C2382F"/>
    <w:rsid w:val="00C24628"/>
    <w:rsid w:val="00C24FEC"/>
    <w:rsid w:val="00C2597B"/>
    <w:rsid w:val="00C26291"/>
    <w:rsid w:val="00C2674C"/>
    <w:rsid w:val="00C27BD8"/>
    <w:rsid w:val="00C302F0"/>
    <w:rsid w:val="00C304CF"/>
    <w:rsid w:val="00C30E0E"/>
    <w:rsid w:val="00C31F94"/>
    <w:rsid w:val="00C33FAE"/>
    <w:rsid w:val="00C3502C"/>
    <w:rsid w:val="00C35690"/>
    <w:rsid w:val="00C359D6"/>
    <w:rsid w:val="00C36638"/>
    <w:rsid w:val="00C3667B"/>
    <w:rsid w:val="00C3691A"/>
    <w:rsid w:val="00C3763F"/>
    <w:rsid w:val="00C40AE2"/>
    <w:rsid w:val="00C4202D"/>
    <w:rsid w:val="00C42608"/>
    <w:rsid w:val="00C42B0F"/>
    <w:rsid w:val="00C42D7E"/>
    <w:rsid w:val="00C436F0"/>
    <w:rsid w:val="00C447F4"/>
    <w:rsid w:val="00C45E26"/>
    <w:rsid w:val="00C460A9"/>
    <w:rsid w:val="00C461C0"/>
    <w:rsid w:val="00C47096"/>
    <w:rsid w:val="00C47557"/>
    <w:rsid w:val="00C479BE"/>
    <w:rsid w:val="00C509A1"/>
    <w:rsid w:val="00C509B6"/>
    <w:rsid w:val="00C50CA9"/>
    <w:rsid w:val="00C51797"/>
    <w:rsid w:val="00C5195A"/>
    <w:rsid w:val="00C527E7"/>
    <w:rsid w:val="00C527FC"/>
    <w:rsid w:val="00C534AC"/>
    <w:rsid w:val="00C548E3"/>
    <w:rsid w:val="00C56076"/>
    <w:rsid w:val="00C57067"/>
    <w:rsid w:val="00C570DF"/>
    <w:rsid w:val="00C57D0C"/>
    <w:rsid w:val="00C60442"/>
    <w:rsid w:val="00C61D44"/>
    <w:rsid w:val="00C62B16"/>
    <w:rsid w:val="00C637DE"/>
    <w:rsid w:val="00C63F88"/>
    <w:rsid w:val="00C64120"/>
    <w:rsid w:val="00C64C5A"/>
    <w:rsid w:val="00C6665E"/>
    <w:rsid w:val="00C7050D"/>
    <w:rsid w:val="00C71401"/>
    <w:rsid w:val="00C7202C"/>
    <w:rsid w:val="00C7244E"/>
    <w:rsid w:val="00C732A2"/>
    <w:rsid w:val="00C73512"/>
    <w:rsid w:val="00C73A76"/>
    <w:rsid w:val="00C742CC"/>
    <w:rsid w:val="00C7459D"/>
    <w:rsid w:val="00C74629"/>
    <w:rsid w:val="00C751BD"/>
    <w:rsid w:val="00C77031"/>
    <w:rsid w:val="00C770A6"/>
    <w:rsid w:val="00C778A0"/>
    <w:rsid w:val="00C779C0"/>
    <w:rsid w:val="00C77E68"/>
    <w:rsid w:val="00C77E93"/>
    <w:rsid w:val="00C80A69"/>
    <w:rsid w:val="00C80F21"/>
    <w:rsid w:val="00C82331"/>
    <w:rsid w:val="00C82995"/>
    <w:rsid w:val="00C82C27"/>
    <w:rsid w:val="00C82C81"/>
    <w:rsid w:val="00C836C9"/>
    <w:rsid w:val="00C84525"/>
    <w:rsid w:val="00C84737"/>
    <w:rsid w:val="00C87B4D"/>
    <w:rsid w:val="00C87DC5"/>
    <w:rsid w:val="00C9002D"/>
    <w:rsid w:val="00C90791"/>
    <w:rsid w:val="00C90814"/>
    <w:rsid w:val="00C935DC"/>
    <w:rsid w:val="00C93A9F"/>
    <w:rsid w:val="00C953DF"/>
    <w:rsid w:val="00C95442"/>
    <w:rsid w:val="00C95E47"/>
    <w:rsid w:val="00C96160"/>
    <w:rsid w:val="00C962E6"/>
    <w:rsid w:val="00C979DE"/>
    <w:rsid w:val="00CA0CB2"/>
    <w:rsid w:val="00CA2BC2"/>
    <w:rsid w:val="00CA33FD"/>
    <w:rsid w:val="00CA3562"/>
    <w:rsid w:val="00CA3B35"/>
    <w:rsid w:val="00CA3DAE"/>
    <w:rsid w:val="00CA422E"/>
    <w:rsid w:val="00CA4DDA"/>
    <w:rsid w:val="00CA4FAC"/>
    <w:rsid w:val="00CA52EC"/>
    <w:rsid w:val="00CA574B"/>
    <w:rsid w:val="00CA5C1C"/>
    <w:rsid w:val="00CA5FA0"/>
    <w:rsid w:val="00CA6734"/>
    <w:rsid w:val="00CA6A16"/>
    <w:rsid w:val="00CA6E0C"/>
    <w:rsid w:val="00CA7B0A"/>
    <w:rsid w:val="00CA7CA2"/>
    <w:rsid w:val="00CB0014"/>
    <w:rsid w:val="00CB0E69"/>
    <w:rsid w:val="00CB10E1"/>
    <w:rsid w:val="00CB1DA8"/>
    <w:rsid w:val="00CB2D8C"/>
    <w:rsid w:val="00CB3056"/>
    <w:rsid w:val="00CB36EC"/>
    <w:rsid w:val="00CB374E"/>
    <w:rsid w:val="00CB4736"/>
    <w:rsid w:val="00CB486E"/>
    <w:rsid w:val="00CB530B"/>
    <w:rsid w:val="00CC0240"/>
    <w:rsid w:val="00CC05AE"/>
    <w:rsid w:val="00CC0F54"/>
    <w:rsid w:val="00CC1B11"/>
    <w:rsid w:val="00CC1C39"/>
    <w:rsid w:val="00CC1DEA"/>
    <w:rsid w:val="00CC1E8E"/>
    <w:rsid w:val="00CC2DBC"/>
    <w:rsid w:val="00CC3876"/>
    <w:rsid w:val="00CC3C93"/>
    <w:rsid w:val="00CC3D4D"/>
    <w:rsid w:val="00CC3DD5"/>
    <w:rsid w:val="00CC40D1"/>
    <w:rsid w:val="00CC4AFE"/>
    <w:rsid w:val="00CC4D35"/>
    <w:rsid w:val="00CC6389"/>
    <w:rsid w:val="00CC6D86"/>
    <w:rsid w:val="00CC71E9"/>
    <w:rsid w:val="00CC7CE5"/>
    <w:rsid w:val="00CC7FA7"/>
    <w:rsid w:val="00CD03EE"/>
    <w:rsid w:val="00CD111B"/>
    <w:rsid w:val="00CD24C1"/>
    <w:rsid w:val="00CD2D4D"/>
    <w:rsid w:val="00CD3E1E"/>
    <w:rsid w:val="00CD44B9"/>
    <w:rsid w:val="00CD523B"/>
    <w:rsid w:val="00CD582B"/>
    <w:rsid w:val="00CD7167"/>
    <w:rsid w:val="00CD7929"/>
    <w:rsid w:val="00CE0B39"/>
    <w:rsid w:val="00CE0F0E"/>
    <w:rsid w:val="00CE2B2D"/>
    <w:rsid w:val="00CE2EF3"/>
    <w:rsid w:val="00CE3444"/>
    <w:rsid w:val="00CE3C1A"/>
    <w:rsid w:val="00CE42C5"/>
    <w:rsid w:val="00CE454E"/>
    <w:rsid w:val="00CE4628"/>
    <w:rsid w:val="00CE6685"/>
    <w:rsid w:val="00CE6A02"/>
    <w:rsid w:val="00CE6F8C"/>
    <w:rsid w:val="00CE7399"/>
    <w:rsid w:val="00CE7A5B"/>
    <w:rsid w:val="00CF0D7B"/>
    <w:rsid w:val="00CF0EC0"/>
    <w:rsid w:val="00CF15CB"/>
    <w:rsid w:val="00CF1AC2"/>
    <w:rsid w:val="00CF1F6D"/>
    <w:rsid w:val="00CF2933"/>
    <w:rsid w:val="00CF4A8D"/>
    <w:rsid w:val="00CF4D7E"/>
    <w:rsid w:val="00CF5B02"/>
    <w:rsid w:val="00CF7C1B"/>
    <w:rsid w:val="00D017AE"/>
    <w:rsid w:val="00D0194D"/>
    <w:rsid w:val="00D03501"/>
    <w:rsid w:val="00D03F19"/>
    <w:rsid w:val="00D03F86"/>
    <w:rsid w:val="00D04431"/>
    <w:rsid w:val="00D05589"/>
    <w:rsid w:val="00D056F8"/>
    <w:rsid w:val="00D069E7"/>
    <w:rsid w:val="00D06CB3"/>
    <w:rsid w:val="00D06F3F"/>
    <w:rsid w:val="00D12220"/>
    <w:rsid w:val="00D12542"/>
    <w:rsid w:val="00D12724"/>
    <w:rsid w:val="00D12B81"/>
    <w:rsid w:val="00D130FF"/>
    <w:rsid w:val="00D13436"/>
    <w:rsid w:val="00D138E3"/>
    <w:rsid w:val="00D13F17"/>
    <w:rsid w:val="00D14BC1"/>
    <w:rsid w:val="00D1582A"/>
    <w:rsid w:val="00D1632C"/>
    <w:rsid w:val="00D16334"/>
    <w:rsid w:val="00D16885"/>
    <w:rsid w:val="00D16F65"/>
    <w:rsid w:val="00D208F3"/>
    <w:rsid w:val="00D22173"/>
    <w:rsid w:val="00D22653"/>
    <w:rsid w:val="00D2288C"/>
    <w:rsid w:val="00D24969"/>
    <w:rsid w:val="00D24D3B"/>
    <w:rsid w:val="00D25838"/>
    <w:rsid w:val="00D2656A"/>
    <w:rsid w:val="00D26714"/>
    <w:rsid w:val="00D2742E"/>
    <w:rsid w:val="00D326A3"/>
    <w:rsid w:val="00D32FA9"/>
    <w:rsid w:val="00D3335B"/>
    <w:rsid w:val="00D3368D"/>
    <w:rsid w:val="00D33DDC"/>
    <w:rsid w:val="00D3470C"/>
    <w:rsid w:val="00D34717"/>
    <w:rsid w:val="00D3562E"/>
    <w:rsid w:val="00D3607E"/>
    <w:rsid w:val="00D36929"/>
    <w:rsid w:val="00D37BEB"/>
    <w:rsid w:val="00D402E4"/>
    <w:rsid w:val="00D40C6D"/>
    <w:rsid w:val="00D40DC6"/>
    <w:rsid w:val="00D412D9"/>
    <w:rsid w:val="00D414E6"/>
    <w:rsid w:val="00D419E6"/>
    <w:rsid w:val="00D41FC5"/>
    <w:rsid w:val="00D42E42"/>
    <w:rsid w:val="00D4302E"/>
    <w:rsid w:val="00D43241"/>
    <w:rsid w:val="00D4386B"/>
    <w:rsid w:val="00D44007"/>
    <w:rsid w:val="00D44F97"/>
    <w:rsid w:val="00D45133"/>
    <w:rsid w:val="00D47335"/>
    <w:rsid w:val="00D478B1"/>
    <w:rsid w:val="00D47F2D"/>
    <w:rsid w:val="00D507BA"/>
    <w:rsid w:val="00D51066"/>
    <w:rsid w:val="00D516F8"/>
    <w:rsid w:val="00D52460"/>
    <w:rsid w:val="00D53DDD"/>
    <w:rsid w:val="00D540F3"/>
    <w:rsid w:val="00D54318"/>
    <w:rsid w:val="00D56628"/>
    <w:rsid w:val="00D566C5"/>
    <w:rsid w:val="00D57768"/>
    <w:rsid w:val="00D60BD1"/>
    <w:rsid w:val="00D60FDC"/>
    <w:rsid w:val="00D61163"/>
    <w:rsid w:val="00D61632"/>
    <w:rsid w:val="00D62BCB"/>
    <w:rsid w:val="00D63797"/>
    <w:rsid w:val="00D64519"/>
    <w:rsid w:val="00D650EC"/>
    <w:rsid w:val="00D6549F"/>
    <w:rsid w:val="00D66255"/>
    <w:rsid w:val="00D66427"/>
    <w:rsid w:val="00D66ECB"/>
    <w:rsid w:val="00D67435"/>
    <w:rsid w:val="00D676D8"/>
    <w:rsid w:val="00D703E1"/>
    <w:rsid w:val="00D71631"/>
    <w:rsid w:val="00D71797"/>
    <w:rsid w:val="00D71E6F"/>
    <w:rsid w:val="00D7214B"/>
    <w:rsid w:val="00D723F8"/>
    <w:rsid w:val="00D72A18"/>
    <w:rsid w:val="00D73F00"/>
    <w:rsid w:val="00D74B0D"/>
    <w:rsid w:val="00D758AF"/>
    <w:rsid w:val="00D75F2D"/>
    <w:rsid w:val="00D76406"/>
    <w:rsid w:val="00D772E3"/>
    <w:rsid w:val="00D777D6"/>
    <w:rsid w:val="00D77833"/>
    <w:rsid w:val="00D77DA4"/>
    <w:rsid w:val="00D77EC2"/>
    <w:rsid w:val="00D77F05"/>
    <w:rsid w:val="00D81EC4"/>
    <w:rsid w:val="00D83876"/>
    <w:rsid w:val="00D83E5C"/>
    <w:rsid w:val="00D8472A"/>
    <w:rsid w:val="00D85AFB"/>
    <w:rsid w:val="00D864AB"/>
    <w:rsid w:val="00D864C7"/>
    <w:rsid w:val="00D90705"/>
    <w:rsid w:val="00D90D40"/>
    <w:rsid w:val="00D91099"/>
    <w:rsid w:val="00D916FE"/>
    <w:rsid w:val="00D92DF6"/>
    <w:rsid w:val="00D93D3B"/>
    <w:rsid w:val="00D944CC"/>
    <w:rsid w:val="00D94A1D"/>
    <w:rsid w:val="00D95357"/>
    <w:rsid w:val="00D95D17"/>
    <w:rsid w:val="00D97646"/>
    <w:rsid w:val="00D97FED"/>
    <w:rsid w:val="00DA1821"/>
    <w:rsid w:val="00DA185D"/>
    <w:rsid w:val="00DA1C51"/>
    <w:rsid w:val="00DA37A7"/>
    <w:rsid w:val="00DA39B7"/>
    <w:rsid w:val="00DA3A12"/>
    <w:rsid w:val="00DA4969"/>
    <w:rsid w:val="00DA5055"/>
    <w:rsid w:val="00DA549B"/>
    <w:rsid w:val="00DA63DA"/>
    <w:rsid w:val="00DA6C37"/>
    <w:rsid w:val="00DA7A6E"/>
    <w:rsid w:val="00DB10DC"/>
    <w:rsid w:val="00DB177D"/>
    <w:rsid w:val="00DB1D01"/>
    <w:rsid w:val="00DB1E59"/>
    <w:rsid w:val="00DB36BD"/>
    <w:rsid w:val="00DB40F8"/>
    <w:rsid w:val="00DB4A1E"/>
    <w:rsid w:val="00DB54D3"/>
    <w:rsid w:val="00DB550B"/>
    <w:rsid w:val="00DB5AA3"/>
    <w:rsid w:val="00DB6B4F"/>
    <w:rsid w:val="00DB6C84"/>
    <w:rsid w:val="00DC1727"/>
    <w:rsid w:val="00DC195C"/>
    <w:rsid w:val="00DC19B1"/>
    <w:rsid w:val="00DC2970"/>
    <w:rsid w:val="00DC2CAB"/>
    <w:rsid w:val="00DC355B"/>
    <w:rsid w:val="00DC3A93"/>
    <w:rsid w:val="00DC4EA8"/>
    <w:rsid w:val="00DC501D"/>
    <w:rsid w:val="00DC50C1"/>
    <w:rsid w:val="00DC5684"/>
    <w:rsid w:val="00DC5F60"/>
    <w:rsid w:val="00DC6ACF"/>
    <w:rsid w:val="00DC7920"/>
    <w:rsid w:val="00DC7B4B"/>
    <w:rsid w:val="00DC7F78"/>
    <w:rsid w:val="00DD0B98"/>
    <w:rsid w:val="00DD11FD"/>
    <w:rsid w:val="00DD21E5"/>
    <w:rsid w:val="00DD2648"/>
    <w:rsid w:val="00DD2945"/>
    <w:rsid w:val="00DD2B08"/>
    <w:rsid w:val="00DD3488"/>
    <w:rsid w:val="00DD5C41"/>
    <w:rsid w:val="00DD64AE"/>
    <w:rsid w:val="00DE02FC"/>
    <w:rsid w:val="00DE0E92"/>
    <w:rsid w:val="00DE2BE4"/>
    <w:rsid w:val="00DE30D8"/>
    <w:rsid w:val="00DE32EE"/>
    <w:rsid w:val="00DE49DF"/>
    <w:rsid w:val="00DE528D"/>
    <w:rsid w:val="00DE66F1"/>
    <w:rsid w:val="00DE7613"/>
    <w:rsid w:val="00DE76C9"/>
    <w:rsid w:val="00DE7BFE"/>
    <w:rsid w:val="00DF0125"/>
    <w:rsid w:val="00DF0E35"/>
    <w:rsid w:val="00DF2093"/>
    <w:rsid w:val="00DF2345"/>
    <w:rsid w:val="00DF30CD"/>
    <w:rsid w:val="00DF3AC8"/>
    <w:rsid w:val="00DF42DA"/>
    <w:rsid w:val="00DF7C3D"/>
    <w:rsid w:val="00E00C9A"/>
    <w:rsid w:val="00E010E4"/>
    <w:rsid w:val="00E01902"/>
    <w:rsid w:val="00E0254A"/>
    <w:rsid w:val="00E0298A"/>
    <w:rsid w:val="00E034BC"/>
    <w:rsid w:val="00E03B06"/>
    <w:rsid w:val="00E03CA2"/>
    <w:rsid w:val="00E045CE"/>
    <w:rsid w:val="00E04BA7"/>
    <w:rsid w:val="00E06579"/>
    <w:rsid w:val="00E072A0"/>
    <w:rsid w:val="00E07469"/>
    <w:rsid w:val="00E077C6"/>
    <w:rsid w:val="00E07872"/>
    <w:rsid w:val="00E10572"/>
    <w:rsid w:val="00E11314"/>
    <w:rsid w:val="00E11D6E"/>
    <w:rsid w:val="00E11F21"/>
    <w:rsid w:val="00E1220F"/>
    <w:rsid w:val="00E129A0"/>
    <w:rsid w:val="00E12C73"/>
    <w:rsid w:val="00E13FEC"/>
    <w:rsid w:val="00E1404D"/>
    <w:rsid w:val="00E15E44"/>
    <w:rsid w:val="00E1636E"/>
    <w:rsid w:val="00E1672F"/>
    <w:rsid w:val="00E1676D"/>
    <w:rsid w:val="00E16A76"/>
    <w:rsid w:val="00E201B1"/>
    <w:rsid w:val="00E20465"/>
    <w:rsid w:val="00E20551"/>
    <w:rsid w:val="00E20644"/>
    <w:rsid w:val="00E2066C"/>
    <w:rsid w:val="00E20A63"/>
    <w:rsid w:val="00E20F18"/>
    <w:rsid w:val="00E21D5B"/>
    <w:rsid w:val="00E2302B"/>
    <w:rsid w:val="00E23CD5"/>
    <w:rsid w:val="00E23DF6"/>
    <w:rsid w:val="00E253F1"/>
    <w:rsid w:val="00E253F7"/>
    <w:rsid w:val="00E254A3"/>
    <w:rsid w:val="00E267A6"/>
    <w:rsid w:val="00E269B6"/>
    <w:rsid w:val="00E27652"/>
    <w:rsid w:val="00E302CA"/>
    <w:rsid w:val="00E31056"/>
    <w:rsid w:val="00E319AE"/>
    <w:rsid w:val="00E31E1F"/>
    <w:rsid w:val="00E32EB8"/>
    <w:rsid w:val="00E332DF"/>
    <w:rsid w:val="00E344AC"/>
    <w:rsid w:val="00E3534B"/>
    <w:rsid w:val="00E353FE"/>
    <w:rsid w:val="00E355D0"/>
    <w:rsid w:val="00E36E14"/>
    <w:rsid w:val="00E3712A"/>
    <w:rsid w:val="00E4077F"/>
    <w:rsid w:val="00E41A9F"/>
    <w:rsid w:val="00E41DD0"/>
    <w:rsid w:val="00E41E52"/>
    <w:rsid w:val="00E41EDA"/>
    <w:rsid w:val="00E42115"/>
    <w:rsid w:val="00E423F7"/>
    <w:rsid w:val="00E430E5"/>
    <w:rsid w:val="00E43760"/>
    <w:rsid w:val="00E438A2"/>
    <w:rsid w:val="00E43DFB"/>
    <w:rsid w:val="00E44462"/>
    <w:rsid w:val="00E4501C"/>
    <w:rsid w:val="00E459B3"/>
    <w:rsid w:val="00E45B2F"/>
    <w:rsid w:val="00E46B00"/>
    <w:rsid w:val="00E46B3E"/>
    <w:rsid w:val="00E46E6B"/>
    <w:rsid w:val="00E47D1B"/>
    <w:rsid w:val="00E504C1"/>
    <w:rsid w:val="00E5053F"/>
    <w:rsid w:val="00E5064F"/>
    <w:rsid w:val="00E5081F"/>
    <w:rsid w:val="00E5260E"/>
    <w:rsid w:val="00E53529"/>
    <w:rsid w:val="00E54254"/>
    <w:rsid w:val="00E5442F"/>
    <w:rsid w:val="00E54584"/>
    <w:rsid w:val="00E54A14"/>
    <w:rsid w:val="00E563E6"/>
    <w:rsid w:val="00E56A45"/>
    <w:rsid w:val="00E57313"/>
    <w:rsid w:val="00E574DE"/>
    <w:rsid w:val="00E57CC3"/>
    <w:rsid w:val="00E603A1"/>
    <w:rsid w:val="00E6074C"/>
    <w:rsid w:val="00E61608"/>
    <w:rsid w:val="00E6191A"/>
    <w:rsid w:val="00E61E61"/>
    <w:rsid w:val="00E61E64"/>
    <w:rsid w:val="00E63386"/>
    <w:rsid w:val="00E6367F"/>
    <w:rsid w:val="00E637B0"/>
    <w:rsid w:val="00E63C20"/>
    <w:rsid w:val="00E63F6E"/>
    <w:rsid w:val="00E64BA1"/>
    <w:rsid w:val="00E64BAE"/>
    <w:rsid w:val="00E64FFD"/>
    <w:rsid w:val="00E65724"/>
    <w:rsid w:val="00E671E1"/>
    <w:rsid w:val="00E67275"/>
    <w:rsid w:val="00E71120"/>
    <w:rsid w:val="00E71EF1"/>
    <w:rsid w:val="00E72245"/>
    <w:rsid w:val="00E72423"/>
    <w:rsid w:val="00E72EFE"/>
    <w:rsid w:val="00E74348"/>
    <w:rsid w:val="00E744FB"/>
    <w:rsid w:val="00E75285"/>
    <w:rsid w:val="00E752E4"/>
    <w:rsid w:val="00E75DDD"/>
    <w:rsid w:val="00E76ADB"/>
    <w:rsid w:val="00E774AD"/>
    <w:rsid w:val="00E77AF7"/>
    <w:rsid w:val="00E80CA6"/>
    <w:rsid w:val="00E81099"/>
    <w:rsid w:val="00E81C18"/>
    <w:rsid w:val="00E829A6"/>
    <w:rsid w:val="00E82B42"/>
    <w:rsid w:val="00E8341B"/>
    <w:rsid w:val="00E83B59"/>
    <w:rsid w:val="00E841FE"/>
    <w:rsid w:val="00E84CE8"/>
    <w:rsid w:val="00E8556D"/>
    <w:rsid w:val="00E8716D"/>
    <w:rsid w:val="00E878D9"/>
    <w:rsid w:val="00E87B99"/>
    <w:rsid w:val="00E87BEB"/>
    <w:rsid w:val="00E90A9D"/>
    <w:rsid w:val="00E91D05"/>
    <w:rsid w:val="00E91EB8"/>
    <w:rsid w:val="00E9297C"/>
    <w:rsid w:val="00E93637"/>
    <w:rsid w:val="00E94DD8"/>
    <w:rsid w:val="00E9546A"/>
    <w:rsid w:val="00E95978"/>
    <w:rsid w:val="00E95F45"/>
    <w:rsid w:val="00E97E1F"/>
    <w:rsid w:val="00EA2205"/>
    <w:rsid w:val="00EA4EA2"/>
    <w:rsid w:val="00EA510B"/>
    <w:rsid w:val="00EA54C8"/>
    <w:rsid w:val="00EA631E"/>
    <w:rsid w:val="00EA70A5"/>
    <w:rsid w:val="00EA76BE"/>
    <w:rsid w:val="00EA7C61"/>
    <w:rsid w:val="00EA7D32"/>
    <w:rsid w:val="00EB09AC"/>
    <w:rsid w:val="00EB28DC"/>
    <w:rsid w:val="00EB306A"/>
    <w:rsid w:val="00EB367C"/>
    <w:rsid w:val="00EB47CC"/>
    <w:rsid w:val="00EB481C"/>
    <w:rsid w:val="00EB4F85"/>
    <w:rsid w:val="00EB5805"/>
    <w:rsid w:val="00EB6C4B"/>
    <w:rsid w:val="00EB7ABF"/>
    <w:rsid w:val="00EC061B"/>
    <w:rsid w:val="00EC0627"/>
    <w:rsid w:val="00EC0A52"/>
    <w:rsid w:val="00EC130F"/>
    <w:rsid w:val="00EC13C7"/>
    <w:rsid w:val="00EC17F9"/>
    <w:rsid w:val="00EC24CD"/>
    <w:rsid w:val="00EC27E4"/>
    <w:rsid w:val="00EC28A2"/>
    <w:rsid w:val="00EC2CED"/>
    <w:rsid w:val="00EC3918"/>
    <w:rsid w:val="00EC3D14"/>
    <w:rsid w:val="00EC54C3"/>
    <w:rsid w:val="00EC6497"/>
    <w:rsid w:val="00EC7A03"/>
    <w:rsid w:val="00ED03F6"/>
    <w:rsid w:val="00ED0564"/>
    <w:rsid w:val="00ED10FC"/>
    <w:rsid w:val="00ED13FE"/>
    <w:rsid w:val="00ED1813"/>
    <w:rsid w:val="00ED1D0D"/>
    <w:rsid w:val="00ED1D8C"/>
    <w:rsid w:val="00ED25ED"/>
    <w:rsid w:val="00ED35A9"/>
    <w:rsid w:val="00ED36E3"/>
    <w:rsid w:val="00ED4079"/>
    <w:rsid w:val="00ED7102"/>
    <w:rsid w:val="00ED74C9"/>
    <w:rsid w:val="00ED789D"/>
    <w:rsid w:val="00ED7CAC"/>
    <w:rsid w:val="00EE106A"/>
    <w:rsid w:val="00EE163B"/>
    <w:rsid w:val="00EE19E0"/>
    <w:rsid w:val="00EE2162"/>
    <w:rsid w:val="00EE31FF"/>
    <w:rsid w:val="00EE322A"/>
    <w:rsid w:val="00EE3947"/>
    <w:rsid w:val="00EE3A46"/>
    <w:rsid w:val="00EE3EB3"/>
    <w:rsid w:val="00EE4708"/>
    <w:rsid w:val="00EE54D2"/>
    <w:rsid w:val="00EE670E"/>
    <w:rsid w:val="00EE789D"/>
    <w:rsid w:val="00EE7A24"/>
    <w:rsid w:val="00EF0253"/>
    <w:rsid w:val="00EF1398"/>
    <w:rsid w:val="00EF17DF"/>
    <w:rsid w:val="00EF1B03"/>
    <w:rsid w:val="00EF1FDC"/>
    <w:rsid w:val="00EF291F"/>
    <w:rsid w:val="00EF389A"/>
    <w:rsid w:val="00EF3D7A"/>
    <w:rsid w:val="00EF4939"/>
    <w:rsid w:val="00EF4986"/>
    <w:rsid w:val="00EF5157"/>
    <w:rsid w:val="00EF5F16"/>
    <w:rsid w:val="00EF68C0"/>
    <w:rsid w:val="00EF6991"/>
    <w:rsid w:val="00EF6C4E"/>
    <w:rsid w:val="00EF7CC1"/>
    <w:rsid w:val="00F00550"/>
    <w:rsid w:val="00F006F7"/>
    <w:rsid w:val="00F027F1"/>
    <w:rsid w:val="00F02C80"/>
    <w:rsid w:val="00F02D92"/>
    <w:rsid w:val="00F03B20"/>
    <w:rsid w:val="00F03D59"/>
    <w:rsid w:val="00F041DF"/>
    <w:rsid w:val="00F0420D"/>
    <w:rsid w:val="00F04FD6"/>
    <w:rsid w:val="00F057F2"/>
    <w:rsid w:val="00F0653B"/>
    <w:rsid w:val="00F06561"/>
    <w:rsid w:val="00F06588"/>
    <w:rsid w:val="00F066D1"/>
    <w:rsid w:val="00F06BD9"/>
    <w:rsid w:val="00F10356"/>
    <w:rsid w:val="00F10819"/>
    <w:rsid w:val="00F10E6C"/>
    <w:rsid w:val="00F11A3E"/>
    <w:rsid w:val="00F12380"/>
    <w:rsid w:val="00F1379D"/>
    <w:rsid w:val="00F14E04"/>
    <w:rsid w:val="00F14E37"/>
    <w:rsid w:val="00F15D36"/>
    <w:rsid w:val="00F165AF"/>
    <w:rsid w:val="00F16AF2"/>
    <w:rsid w:val="00F175EA"/>
    <w:rsid w:val="00F17A20"/>
    <w:rsid w:val="00F17A71"/>
    <w:rsid w:val="00F21074"/>
    <w:rsid w:val="00F219F3"/>
    <w:rsid w:val="00F21C1D"/>
    <w:rsid w:val="00F223A1"/>
    <w:rsid w:val="00F22751"/>
    <w:rsid w:val="00F229EE"/>
    <w:rsid w:val="00F244AE"/>
    <w:rsid w:val="00F2466E"/>
    <w:rsid w:val="00F24DCF"/>
    <w:rsid w:val="00F251E6"/>
    <w:rsid w:val="00F252C1"/>
    <w:rsid w:val="00F26C04"/>
    <w:rsid w:val="00F2751E"/>
    <w:rsid w:val="00F300C9"/>
    <w:rsid w:val="00F3126E"/>
    <w:rsid w:val="00F3196A"/>
    <w:rsid w:val="00F31D5D"/>
    <w:rsid w:val="00F325B4"/>
    <w:rsid w:val="00F32ACD"/>
    <w:rsid w:val="00F33F1E"/>
    <w:rsid w:val="00F354D3"/>
    <w:rsid w:val="00F35A7B"/>
    <w:rsid w:val="00F35CC4"/>
    <w:rsid w:val="00F36337"/>
    <w:rsid w:val="00F3664C"/>
    <w:rsid w:val="00F3684B"/>
    <w:rsid w:val="00F36A3C"/>
    <w:rsid w:val="00F36D64"/>
    <w:rsid w:val="00F36F1E"/>
    <w:rsid w:val="00F3771E"/>
    <w:rsid w:val="00F40931"/>
    <w:rsid w:val="00F42419"/>
    <w:rsid w:val="00F42C82"/>
    <w:rsid w:val="00F4312E"/>
    <w:rsid w:val="00F435AE"/>
    <w:rsid w:val="00F43E99"/>
    <w:rsid w:val="00F444C7"/>
    <w:rsid w:val="00F460A9"/>
    <w:rsid w:val="00F46A75"/>
    <w:rsid w:val="00F47374"/>
    <w:rsid w:val="00F475EC"/>
    <w:rsid w:val="00F476EB"/>
    <w:rsid w:val="00F50B14"/>
    <w:rsid w:val="00F523D3"/>
    <w:rsid w:val="00F5259A"/>
    <w:rsid w:val="00F526BE"/>
    <w:rsid w:val="00F52F72"/>
    <w:rsid w:val="00F54748"/>
    <w:rsid w:val="00F54A3B"/>
    <w:rsid w:val="00F54C53"/>
    <w:rsid w:val="00F550CA"/>
    <w:rsid w:val="00F5546E"/>
    <w:rsid w:val="00F55ADB"/>
    <w:rsid w:val="00F55CD7"/>
    <w:rsid w:val="00F60201"/>
    <w:rsid w:val="00F60251"/>
    <w:rsid w:val="00F608B1"/>
    <w:rsid w:val="00F60A4F"/>
    <w:rsid w:val="00F610BF"/>
    <w:rsid w:val="00F6113D"/>
    <w:rsid w:val="00F616D8"/>
    <w:rsid w:val="00F6206D"/>
    <w:rsid w:val="00F6299E"/>
    <w:rsid w:val="00F64F47"/>
    <w:rsid w:val="00F66754"/>
    <w:rsid w:val="00F67C95"/>
    <w:rsid w:val="00F70BF0"/>
    <w:rsid w:val="00F71311"/>
    <w:rsid w:val="00F714EB"/>
    <w:rsid w:val="00F71830"/>
    <w:rsid w:val="00F7188C"/>
    <w:rsid w:val="00F71F71"/>
    <w:rsid w:val="00F7205E"/>
    <w:rsid w:val="00F72682"/>
    <w:rsid w:val="00F72AAE"/>
    <w:rsid w:val="00F7355F"/>
    <w:rsid w:val="00F73C61"/>
    <w:rsid w:val="00F740A3"/>
    <w:rsid w:val="00F742A6"/>
    <w:rsid w:val="00F742D5"/>
    <w:rsid w:val="00F745DB"/>
    <w:rsid w:val="00F747D3"/>
    <w:rsid w:val="00F74A2C"/>
    <w:rsid w:val="00F7622A"/>
    <w:rsid w:val="00F76CA0"/>
    <w:rsid w:val="00F77D0E"/>
    <w:rsid w:val="00F801EF"/>
    <w:rsid w:val="00F816B5"/>
    <w:rsid w:val="00F818CC"/>
    <w:rsid w:val="00F81DDE"/>
    <w:rsid w:val="00F8240C"/>
    <w:rsid w:val="00F833C5"/>
    <w:rsid w:val="00F836B7"/>
    <w:rsid w:val="00F842E5"/>
    <w:rsid w:val="00F84308"/>
    <w:rsid w:val="00F84F62"/>
    <w:rsid w:val="00F857DB"/>
    <w:rsid w:val="00F8783D"/>
    <w:rsid w:val="00F87B6B"/>
    <w:rsid w:val="00F87F8B"/>
    <w:rsid w:val="00F92563"/>
    <w:rsid w:val="00F93466"/>
    <w:rsid w:val="00F94DEB"/>
    <w:rsid w:val="00F95414"/>
    <w:rsid w:val="00F957C8"/>
    <w:rsid w:val="00F95DA3"/>
    <w:rsid w:val="00F9666C"/>
    <w:rsid w:val="00F96B2A"/>
    <w:rsid w:val="00F978F7"/>
    <w:rsid w:val="00FA00F0"/>
    <w:rsid w:val="00FA12D8"/>
    <w:rsid w:val="00FA1820"/>
    <w:rsid w:val="00FA1981"/>
    <w:rsid w:val="00FA268C"/>
    <w:rsid w:val="00FA2B68"/>
    <w:rsid w:val="00FA2CB1"/>
    <w:rsid w:val="00FA2D45"/>
    <w:rsid w:val="00FA3111"/>
    <w:rsid w:val="00FA3151"/>
    <w:rsid w:val="00FA343C"/>
    <w:rsid w:val="00FA3596"/>
    <w:rsid w:val="00FA3CDA"/>
    <w:rsid w:val="00FA5418"/>
    <w:rsid w:val="00FA5B3D"/>
    <w:rsid w:val="00FA645D"/>
    <w:rsid w:val="00FA6ACE"/>
    <w:rsid w:val="00FA73EF"/>
    <w:rsid w:val="00FA7AB5"/>
    <w:rsid w:val="00FB0A5C"/>
    <w:rsid w:val="00FB0D53"/>
    <w:rsid w:val="00FB2505"/>
    <w:rsid w:val="00FB3C04"/>
    <w:rsid w:val="00FB3FE9"/>
    <w:rsid w:val="00FB40B5"/>
    <w:rsid w:val="00FB43D2"/>
    <w:rsid w:val="00FB4585"/>
    <w:rsid w:val="00FB4A98"/>
    <w:rsid w:val="00FB4E0D"/>
    <w:rsid w:val="00FB4E2C"/>
    <w:rsid w:val="00FB68B2"/>
    <w:rsid w:val="00FB6D1B"/>
    <w:rsid w:val="00FB7654"/>
    <w:rsid w:val="00FC0432"/>
    <w:rsid w:val="00FC04F8"/>
    <w:rsid w:val="00FC0A62"/>
    <w:rsid w:val="00FC0C12"/>
    <w:rsid w:val="00FC17DC"/>
    <w:rsid w:val="00FC1CBE"/>
    <w:rsid w:val="00FC2DD2"/>
    <w:rsid w:val="00FC4AD3"/>
    <w:rsid w:val="00FC4EC3"/>
    <w:rsid w:val="00FC5BBA"/>
    <w:rsid w:val="00FC61E0"/>
    <w:rsid w:val="00FC6814"/>
    <w:rsid w:val="00FC6E70"/>
    <w:rsid w:val="00FD08A5"/>
    <w:rsid w:val="00FD0BDC"/>
    <w:rsid w:val="00FD0C65"/>
    <w:rsid w:val="00FD1837"/>
    <w:rsid w:val="00FD1D39"/>
    <w:rsid w:val="00FD212A"/>
    <w:rsid w:val="00FD28C5"/>
    <w:rsid w:val="00FD380F"/>
    <w:rsid w:val="00FD4B89"/>
    <w:rsid w:val="00FD4F8D"/>
    <w:rsid w:val="00FD5ACD"/>
    <w:rsid w:val="00FD5FA9"/>
    <w:rsid w:val="00FD694C"/>
    <w:rsid w:val="00FD6B20"/>
    <w:rsid w:val="00FD6E4F"/>
    <w:rsid w:val="00FD71C0"/>
    <w:rsid w:val="00FD72DF"/>
    <w:rsid w:val="00FE07C4"/>
    <w:rsid w:val="00FE0C68"/>
    <w:rsid w:val="00FE0DB7"/>
    <w:rsid w:val="00FE1B15"/>
    <w:rsid w:val="00FE2C80"/>
    <w:rsid w:val="00FE2D98"/>
    <w:rsid w:val="00FE495C"/>
    <w:rsid w:val="00FE4B9F"/>
    <w:rsid w:val="00FE5FBA"/>
    <w:rsid w:val="00FE743A"/>
    <w:rsid w:val="00FE7764"/>
    <w:rsid w:val="00FE7883"/>
    <w:rsid w:val="00FE7FEA"/>
    <w:rsid w:val="00FF0BDA"/>
    <w:rsid w:val="00FF1459"/>
    <w:rsid w:val="00FF2304"/>
    <w:rsid w:val="00FF2712"/>
    <w:rsid w:val="00FF31FB"/>
    <w:rsid w:val="00FF3293"/>
    <w:rsid w:val="00FF350E"/>
    <w:rsid w:val="00FF3DD7"/>
    <w:rsid w:val="00FF4647"/>
    <w:rsid w:val="00FF4769"/>
    <w:rsid w:val="00FF4EF6"/>
    <w:rsid w:val="00FF4F1D"/>
    <w:rsid w:val="00FF5015"/>
    <w:rsid w:val="00FF6554"/>
    <w:rsid w:val="00FF6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strokecolor="none"/>
    </o:shapedefaults>
    <o:shapelayout v:ext="edit">
      <o:idmap v:ext="edit" data="1"/>
      <o:rules v:ext="edit">
        <o:r id="V:Rule6" type="connector" idref="#AutoShape 144"/>
        <o:r id="V:Rule7" type="connector" idref="#AutoShape 146"/>
        <o:r id="V:Rule8" type="connector" idref="#AutoShape 148"/>
        <o:r id="V:Rule9" type="connector" idref="#AutoShape 145"/>
        <o:r id="V:Rule10" type="connector" idref="#AutoShape 147"/>
      </o:rules>
      <o:regrouptable v:ext="edit">
        <o:entry new="1" old="0"/>
        <o:entry new="2" old="0"/>
        <o:entry new="3" old="0"/>
        <o:entry new="4"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endnote text"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D7"/>
    <w:pPr>
      <w:spacing w:after="200" w:line="276" w:lineRule="auto"/>
      <w:jc w:val="both"/>
    </w:pPr>
    <w:rPr>
      <w:rFonts w:ascii="Times New Roman" w:hAnsi="Times New Roman"/>
      <w:sz w:val="24"/>
      <w:szCs w:val="22"/>
      <w:lang w:val="id-ID"/>
    </w:rPr>
  </w:style>
  <w:style w:type="paragraph" w:styleId="Heading1">
    <w:name w:val="heading 1"/>
    <w:basedOn w:val="Normal"/>
    <w:next w:val="Normal"/>
    <w:link w:val="Heading1Char"/>
    <w:qFormat/>
    <w:rsid w:val="00BF1BC8"/>
    <w:pPr>
      <w:keepNext/>
      <w:spacing w:after="0" w:line="240" w:lineRule="auto"/>
      <w:jc w:val="center"/>
      <w:outlineLvl w:val="0"/>
    </w:pPr>
    <w:rPr>
      <w:rFonts w:eastAsia="Times New Roman"/>
      <w:b/>
      <w:sz w:val="28"/>
      <w:szCs w:val="20"/>
      <w:lang w:val="en-US"/>
    </w:rPr>
  </w:style>
  <w:style w:type="paragraph" w:styleId="Heading2">
    <w:name w:val="heading 2"/>
    <w:basedOn w:val="Normal"/>
    <w:next w:val="Normal"/>
    <w:link w:val="Heading2Char"/>
    <w:qFormat/>
    <w:rsid w:val="005D03CC"/>
    <w:pPr>
      <w:keepNext/>
      <w:spacing w:after="0" w:line="240" w:lineRule="auto"/>
      <w:jc w:val="center"/>
      <w:outlineLvl w:val="1"/>
    </w:pPr>
    <w:rPr>
      <w:rFonts w:eastAsia="Times New Roman"/>
      <w:szCs w:val="20"/>
      <w:lang w:val="en-US"/>
    </w:rPr>
  </w:style>
  <w:style w:type="paragraph" w:styleId="Heading3">
    <w:name w:val="heading 3"/>
    <w:basedOn w:val="Normal"/>
    <w:next w:val="Normal"/>
    <w:link w:val="Heading3Char"/>
    <w:unhideWhenUsed/>
    <w:qFormat/>
    <w:rsid w:val="004408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D03CC"/>
    <w:pPr>
      <w:keepNext/>
      <w:spacing w:after="0" w:line="480" w:lineRule="auto"/>
      <w:outlineLvl w:val="3"/>
    </w:pPr>
    <w:rPr>
      <w:rFonts w:eastAsia="Times New Roman"/>
      <w:szCs w:val="20"/>
      <w:lang w:val="en-US"/>
    </w:rPr>
  </w:style>
  <w:style w:type="paragraph" w:styleId="Heading5">
    <w:name w:val="heading 5"/>
    <w:basedOn w:val="Normal"/>
    <w:next w:val="Normal"/>
    <w:link w:val="Heading5Char"/>
    <w:qFormat/>
    <w:rsid w:val="00FF2712"/>
    <w:pPr>
      <w:autoSpaceDE w:val="0"/>
      <w:autoSpaceDN w:val="0"/>
      <w:spacing w:before="240" w:after="60" w:line="240" w:lineRule="auto"/>
      <w:ind w:left="1872" w:hanging="720"/>
      <w:outlineLvl w:val="4"/>
    </w:pPr>
    <w:rPr>
      <w:rFonts w:eastAsia="Times New Roman"/>
      <w:sz w:val="18"/>
      <w:szCs w:val="18"/>
      <w:lang w:val="en-US"/>
    </w:rPr>
  </w:style>
  <w:style w:type="paragraph" w:styleId="Heading6">
    <w:name w:val="heading 6"/>
    <w:basedOn w:val="Normal"/>
    <w:next w:val="Normal"/>
    <w:link w:val="Heading6Char"/>
    <w:qFormat/>
    <w:rsid w:val="00FF2712"/>
    <w:pPr>
      <w:autoSpaceDE w:val="0"/>
      <w:autoSpaceDN w:val="0"/>
      <w:spacing w:before="240" w:after="60" w:line="240" w:lineRule="auto"/>
      <w:ind w:left="2592" w:hanging="720"/>
      <w:outlineLvl w:val="5"/>
    </w:pPr>
    <w:rPr>
      <w:rFonts w:eastAsia="Times New Roman"/>
      <w:i/>
      <w:iCs/>
      <w:sz w:val="16"/>
      <w:szCs w:val="16"/>
      <w:lang w:val="en-US"/>
    </w:rPr>
  </w:style>
  <w:style w:type="paragraph" w:styleId="Heading7">
    <w:name w:val="heading 7"/>
    <w:basedOn w:val="Normal"/>
    <w:next w:val="Normal"/>
    <w:link w:val="Heading7Char"/>
    <w:qFormat/>
    <w:rsid w:val="005D03CC"/>
    <w:pPr>
      <w:keepNext/>
      <w:spacing w:after="0" w:line="480" w:lineRule="auto"/>
      <w:ind w:left="1260" w:firstLine="16"/>
      <w:jc w:val="center"/>
      <w:outlineLvl w:val="6"/>
    </w:pPr>
    <w:rPr>
      <w:rFonts w:eastAsia="Times New Roman"/>
      <w:szCs w:val="20"/>
      <w:lang w:val="en-US"/>
    </w:rPr>
  </w:style>
  <w:style w:type="paragraph" w:styleId="Heading8">
    <w:name w:val="heading 8"/>
    <w:basedOn w:val="Normal"/>
    <w:next w:val="Normal"/>
    <w:link w:val="Heading8Char"/>
    <w:qFormat/>
    <w:rsid w:val="005D03CC"/>
    <w:pPr>
      <w:keepNext/>
      <w:spacing w:after="0" w:line="240" w:lineRule="auto"/>
      <w:jc w:val="center"/>
      <w:outlineLvl w:val="7"/>
    </w:pPr>
    <w:rPr>
      <w:rFonts w:eastAsia="Times New Roman"/>
      <w:snapToGrid w:val="0"/>
      <w:color w:val="000000"/>
      <w:szCs w:val="20"/>
      <w:lang w:val="en-US"/>
    </w:rPr>
  </w:style>
  <w:style w:type="paragraph" w:styleId="Heading9">
    <w:name w:val="heading 9"/>
    <w:basedOn w:val="Normal"/>
    <w:next w:val="Normal"/>
    <w:link w:val="Heading9Char"/>
    <w:qFormat/>
    <w:rsid w:val="00FF2712"/>
    <w:pPr>
      <w:autoSpaceDE w:val="0"/>
      <w:autoSpaceDN w:val="0"/>
      <w:spacing w:before="240" w:after="60" w:line="240" w:lineRule="auto"/>
      <w:ind w:left="4752" w:hanging="720"/>
      <w:outlineLvl w:val="8"/>
    </w:pPr>
    <w:rPr>
      <w:rFonts w:eastAsia="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55AC8"/>
    <w:rPr>
      <w:color w:val="808080"/>
    </w:rPr>
  </w:style>
  <w:style w:type="paragraph" w:styleId="BalloonText">
    <w:name w:val="Balloon Text"/>
    <w:basedOn w:val="Normal"/>
    <w:link w:val="BalloonTextChar"/>
    <w:uiPriority w:val="99"/>
    <w:unhideWhenUsed/>
    <w:rsid w:val="00A55AC8"/>
    <w:pPr>
      <w:spacing w:after="0" w:line="240" w:lineRule="auto"/>
    </w:pPr>
    <w:rPr>
      <w:rFonts w:ascii="Tahoma" w:hAnsi="Tahoma"/>
      <w:sz w:val="16"/>
      <w:szCs w:val="16"/>
    </w:rPr>
  </w:style>
  <w:style w:type="character" w:customStyle="1" w:styleId="BalloonTextChar">
    <w:name w:val="Balloon Text Char"/>
    <w:link w:val="BalloonText"/>
    <w:uiPriority w:val="99"/>
    <w:rsid w:val="00A55AC8"/>
    <w:rPr>
      <w:rFonts w:ascii="Tahoma" w:hAnsi="Tahoma" w:cs="Tahoma"/>
      <w:sz w:val="16"/>
      <w:szCs w:val="16"/>
    </w:rPr>
  </w:style>
  <w:style w:type="paragraph" w:styleId="ListParagraph">
    <w:name w:val="List Paragraph"/>
    <w:basedOn w:val="Normal"/>
    <w:uiPriority w:val="34"/>
    <w:qFormat/>
    <w:rsid w:val="00A55AC8"/>
    <w:pPr>
      <w:ind w:left="720"/>
      <w:contextualSpacing/>
    </w:pPr>
  </w:style>
  <w:style w:type="character" w:styleId="Hyperlink">
    <w:name w:val="Hyperlink"/>
    <w:uiPriority w:val="99"/>
    <w:unhideWhenUsed/>
    <w:rsid w:val="00621ACD"/>
    <w:rPr>
      <w:color w:val="003399"/>
      <w:u w:val="single"/>
    </w:rPr>
  </w:style>
  <w:style w:type="character" w:customStyle="1" w:styleId="searchtermshighlighted1">
    <w:name w:val="searchtermshighlighted1"/>
    <w:rsid w:val="0075169F"/>
    <w:rPr>
      <w:shd w:val="clear" w:color="auto" w:fill="FFFF66"/>
    </w:rPr>
  </w:style>
  <w:style w:type="character" w:customStyle="1" w:styleId="searchtermshighlighted">
    <w:name w:val="searchtermshighlighted"/>
    <w:basedOn w:val="DefaultParagraphFont"/>
    <w:rsid w:val="00B566AC"/>
  </w:style>
  <w:style w:type="paragraph" w:styleId="Header">
    <w:name w:val="header"/>
    <w:basedOn w:val="Normal"/>
    <w:link w:val="HeaderChar"/>
    <w:uiPriority w:val="99"/>
    <w:unhideWhenUsed/>
    <w:rsid w:val="00387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A1D"/>
    <w:rPr>
      <w:sz w:val="22"/>
      <w:szCs w:val="22"/>
      <w:lang w:val="id-ID"/>
    </w:rPr>
  </w:style>
  <w:style w:type="paragraph" w:styleId="Footer">
    <w:name w:val="footer"/>
    <w:aliases w:val="Char,Char6"/>
    <w:basedOn w:val="Normal"/>
    <w:link w:val="FooterChar"/>
    <w:uiPriority w:val="99"/>
    <w:unhideWhenUsed/>
    <w:rsid w:val="00387A1D"/>
    <w:pPr>
      <w:tabs>
        <w:tab w:val="center" w:pos="4680"/>
        <w:tab w:val="right" w:pos="9360"/>
      </w:tabs>
      <w:spacing w:after="0" w:line="240" w:lineRule="auto"/>
    </w:pPr>
  </w:style>
  <w:style w:type="character" w:customStyle="1" w:styleId="FooterChar">
    <w:name w:val="Footer Char"/>
    <w:aliases w:val="Char Char,Char6 Char"/>
    <w:basedOn w:val="DefaultParagraphFont"/>
    <w:link w:val="Footer"/>
    <w:uiPriority w:val="99"/>
    <w:rsid w:val="00387A1D"/>
    <w:rPr>
      <w:sz w:val="22"/>
      <w:szCs w:val="22"/>
      <w:lang w:val="id-ID"/>
    </w:rPr>
  </w:style>
  <w:style w:type="character" w:styleId="HTMLCite">
    <w:name w:val="HTML Cite"/>
    <w:basedOn w:val="DefaultParagraphFont"/>
    <w:uiPriority w:val="99"/>
    <w:semiHidden/>
    <w:unhideWhenUsed/>
    <w:rsid w:val="00AE4277"/>
    <w:rPr>
      <w:i/>
      <w:iCs/>
    </w:rPr>
  </w:style>
  <w:style w:type="table" w:styleId="TableGrid">
    <w:name w:val="Table Grid"/>
    <w:basedOn w:val="TableNormal"/>
    <w:uiPriority w:val="59"/>
    <w:rsid w:val="00C31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03B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11920"/>
    <w:rPr>
      <w:color w:val="800080"/>
      <w:u w:val="single"/>
    </w:rPr>
  </w:style>
  <w:style w:type="character" w:styleId="Strong">
    <w:name w:val="Strong"/>
    <w:basedOn w:val="DefaultParagraphFont"/>
    <w:uiPriority w:val="22"/>
    <w:qFormat/>
    <w:rsid w:val="001E2F17"/>
    <w:rPr>
      <w:b/>
      <w:bCs/>
    </w:rPr>
  </w:style>
  <w:style w:type="table" w:customStyle="1" w:styleId="LightShading1">
    <w:name w:val="Light Shading1"/>
    <w:basedOn w:val="TableNormal"/>
    <w:uiPriority w:val="60"/>
    <w:rsid w:val="00225BB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
    <w:name w:val="Body Text"/>
    <w:basedOn w:val="Normal"/>
    <w:link w:val="BodyTextChar"/>
    <w:uiPriority w:val="99"/>
    <w:rsid w:val="008A2218"/>
    <w:pPr>
      <w:spacing w:after="0" w:line="480" w:lineRule="auto"/>
      <w:jc w:val="center"/>
    </w:pPr>
    <w:rPr>
      <w:rFonts w:eastAsia="Times New Roman"/>
      <w:b/>
      <w:noProof/>
      <w:szCs w:val="24"/>
    </w:rPr>
  </w:style>
  <w:style w:type="character" w:customStyle="1" w:styleId="BodyTextChar">
    <w:name w:val="Body Text Char"/>
    <w:basedOn w:val="DefaultParagraphFont"/>
    <w:link w:val="BodyText"/>
    <w:uiPriority w:val="99"/>
    <w:rsid w:val="008A2218"/>
    <w:rPr>
      <w:rFonts w:ascii="Times New Roman" w:eastAsia="Times New Roman" w:hAnsi="Times New Roman"/>
      <w:b/>
      <w:noProof/>
      <w:sz w:val="24"/>
      <w:szCs w:val="24"/>
      <w:lang w:val="id-ID"/>
    </w:rPr>
  </w:style>
  <w:style w:type="paragraph" w:styleId="BodyText2">
    <w:name w:val="Body Text 2"/>
    <w:basedOn w:val="Normal"/>
    <w:link w:val="BodyText2Char"/>
    <w:uiPriority w:val="99"/>
    <w:unhideWhenUsed/>
    <w:rsid w:val="008A2218"/>
    <w:pPr>
      <w:spacing w:after="120" w:line="480" w:lineRule="auto"/>
    </w:pPr>
    <w:rPr>
      <w:rFonts w:eastAsia="Times New Roman"/>
      <w:szCs w:val="24"/>
      <w:lang w:val="en-US"/>
    </w:rPr>
  </w:style>
  <w:style w:type="character" w:customStyle="1" w:styleId="BodyText2Char">
    <w:name w:val="Body Text 2 Char"/>
    <w:basedOn w:val="DefaultParagraphFont"/>
    <w:link w:val="BodyText2"/>
    <w:uiPriority w:val="99"/>
    <w:rsid w:val="008A2218"/>
    <w:rPr>
      <w:rFonts w:ascii="Times New Roman" w:eastAsia="Times New Roman" w:hAnsi="Times New Roman"/>
      <w:sz w:val="24"/>
      <w:szCs w:val="24"/>
    </w:rPr>
  </w:style>
  <w:style w:type="character" w:styleId="LineNumber">
    <w:name w:val="line number"/>
    <w:basedOn w:val="DefaultParagraphFont"/>
    <w:uiPriority w:val="99"/>
    <w:semiHidden/>
    <w:unhideWhenUsed/>
    <w:rsid w:val="0053091B"/>
  </w:style>
  <w:style w:type="paragraph" w:customStyle="1" w:styleId="font5">
    <w:name w:val="font5"/>
    <w:basedOn w:val="Normal"/>
    <w:rsid w:val="00A074D7"/>
    <w:pPr>
      <w:spacing w:before="100" w:beforeAutospacing="1" w:after="100" w:afterAutospacing="1" w:line="240" w:lineRule="auto"/>
    </w:pPr>
    <w:rPr>
      <w:rFonts w:eastAsia="Times New Roman"/>
      <w:b/>
      <w:bCs/>
      <w:sz w:val="20"/>
      <w:szCs w:val="20"/>
      <w:lang w:val="en-US"/>
    </w:rPr>
  </w:style>
  <w:style w:type="paragraph" w:customStyle="1" w:styleId="font6">
    <w:name w:val="font6"/>
    <w:basedOn w:val="Normal"/>
    <w:rsid w:val="00A074D7"/>
    <w:pPr>
      <w:spacing w:before="100" w:beforeAutospacing="1" w:after="100" w:afterAutospacing="1" w:line="240" w:lineRule="auto"/>
    </w:pPr>
    <w:rPr>
      <w:rFonts w:eastAsia="Times New Roman"/>
      <w:b/>
      <w:bCs/>
      <w:sz w:val="20"/>
      <w:szCs w:val="20"/>
      <w:lang w:val="en-US"/>
    </w:rPr>
  </w:style>
  <w:style w:type="paragraph" w:customStyle="1" w:styleId="xl68">
    <w:name w:val="xl68"/>
    <w:basedOn w:val="Normal"/>
    <w:rsid w:val="00A074D7"/>
    <w:pPr>
      <w:shd w:val="clear" w:color="000000" w:fill="FFFFFF"/>
      <w:spacing w:before="100" w:beforeAutospacing="1" w:after="100" w:afterAutospacing="1" w:line="240" w:lineRule="auto"/>
    </w:pPr>
    <w:rPr>
      <w:rFonts w:eastAsia="Times New Roman"/>
      <w:b/>
      <w:bCs/>
      <w:sz w:val="20"/>
      <w:szCs w:val="20"/>
      <w:lang w:val="en-US"/>
    </w:rPr>
  </w:style>
  <w:style w:type="paragraph" w:customStyle="1" w:styleId="xl69">
    <w:name w:val="xl69"/>
    <w:basedOn w:val="Normal"/>
    <w:rsid w:val="00A074D7"/>
    <w:pPr>
      <w:shd w:val="clear" w:color="000000" w:fill="FFFFFF"/>
      <w:spacing w:before="100" w:beforeAutospacing="1" w:after="100" w:afterAutospacing="1" w:line="240" w:lineRule="auto"/>
    </w:pPr>
    <w:rPr>
      <w:rFonts w:eastAsia="Times New Roman"/>
      <w:sz w:val="20"/>
      <w:szCs w:val="20"/>
      <w:lang w:val="en-US"/>
    </w:rPr>
  </w:style>
  <w:style w:type="paragraph" w:customStyle="1" w:styleId="xl70">
    <w:name w:val="xl70"/>
    <w:basedOn w:val="Normal"/>
    <w:rsid w:val="00A074D7"/>
    <w:pPr>
      <w:shd w:val="clear" w:color="000000" w:fill="FFFFFF"/>
      <w:spacing w:before="100" w:beforeAutospacing="1" w:after="100" w:afterAutospacing="1" w:line="240" w:lineRule="auto"/>
    </w:pPr>
    <w:rPr>
      <w:rFonts w:eastAsia="Times New Roman"/>
      <w:sz w:val="20"/>
      <w:szCs w:val="20"/>
      <w:lang w:val="en-US"/>
    </w:rPr>
  </w:style>
  <w:style w:type="paragraph" w:customStyle="1" w:styleId="xl71">
    <w:name w:val="xl71"/>
    <w:basedOn w:val="Normal"/>
    <w:rsid w:val="00A074D7"/>
    <w:pPr>
      <w:shd w:val="clear" w:color="000000" w:fill="FFFFFF"/>
      <w:spacing w:before="100" w:beforeAutospacing="1" w:after="100" w:afterAutospacing="1" w:line="240" w:lineRule="auto"/>
    </w:pPr>
    <w:rPr>
      <w:rFonts w:eastAsia="Times New Roman"/>
      <w:b/>
      <w:bCs/>
      <w:i/>
      <w:iCs/>
      <w:szCs w:val="24"/>
      <w:lang w:val="en-US"/>
    </w:rPr>
  </w:style>
  <w:style w:type="paragraph" w:customStyle="1" w:styleId="xl72">
    <w:name w:val="xl72"/>
    <w:basedOn w:val="Normal"/>
    <w:rsid w:val="00A074D7"/>
    <w:pPr>
      <w:shd w:val="clear" w:color="000000" w:fill="FFFFFF"/>
      <w:spacing w:before="100" w:beforeAutospacing="1" w:after="100" w:afterAutospacing="1" w:line="240" w:lineRule="auto"/>
    </w:pPr>
    <w:rPr>
      <w:rFonts w:eastAsia="Times New Roman"/>
      <w:b/>
      <w:bCs/>
      <w:szCs w:val="24"/>
      <w:lang w:val="en-US"/>
    </w:rPr>
  </w:style>
  <w:style w:type="paragraph" w:customStyle="1" w:styleId="xl73">
    <w:name w:val="xl73"/>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74">
    <w:name w:val="xl74"/>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en-US"/>
    </w:rPr>
  </w:style>
  <w:style w:type="paragraph" w:customStyle="1" w:styleId="xl75">
    <w:name w:val="xl75"/>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76">
    <w:name w:val="xl76"/>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77">
    <w:name w:val="xl77"/>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78">
    <w:name w:val="xl78"/>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val="en-US"/>
    </w:rPr>
  </w:style>
  <w:style w:type="paragraph" w:customStyle="1" w:styleId="xl79">
    <w:name w:val="xl79"/>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80">
    <w:name w:val="xl80"/>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81">
    <w:name w:val="xl81"/>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82">
    <w:name w:val="xl82"/>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83">
    <w:name w:val="xl83"/>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en-US"/>
    </w:rPr>
  </w:style>
  <w:style w:type="paragraph" w:customStyle="1" w:styleId="xl84">
    <w:name w:val="xl84"/>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85">
    <w:name w:val="xl85"/>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86">
    <w:name w:val="xl86"/>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87">
    <w:name w:val="xl87"/>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val="en-US"/>
    </w:rPr>
  </w:style>
  <w:style w:type="paragraph" w:customStyle="1" w:styleId="xl88">
    <w:name w:val="xl88"/>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89">
    <w:name w:val="xl89"/>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90">
    <w:name w:val="xl90"/>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b/>
      <w:bCs/>
      <w:sz w:val="20"/>
      <w:szCs w:val="20"/>
      <w:lang w:val="en-US"/>
    </w:rPr>
  </w:style>
  <w:style w:type="paragraph" w:customStyle="1" w:styleId="xl91">
    <w:name w:val="xl91"/>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b/>
      <w:bCs/>
      <w:sz w:val="20"/>
      <w:szCs w:val="20"/>
      <w:lang w:val="en-US"/>
    </w:rPr>
  </w:style>
  <w:style w:type="paragraph" w:customStyle="1" w:styleId="xl92">
    <w:name w:val="xl92"/>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93">
    <w:name w:val="xl93"/>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8"/>
      <w:szCs w:val="18"/>
      <w:lang w:val="en-US"/>
    </w:rPr>
  </w:style>
  <w:style w:type="paragraph" w:customStyle="1" w:styleId="xl94">
    <w:name w:val="xl94"/>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8"/>
      <w:szCs w:val="18"/>
      <w:lang w:val="en-US"/>
    </w:rPr>
  </w:style>
  <w:style w:type="paragraph" w:customStyle="1" w:styleId="xl95">
    <w:name w:val="xl95"/>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96">
    <w:name w:val="xl96"/>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en-US"/>
    </w:rPr>
  </w:style>
  <w:style w:type="paragraph" w:customStyle="1" w:styleId="xl97">
    <w:name w:val="xl97"/>
    <w:basedOn w:val="Normal"/>
    <w:rsid w:val="00A074D7"/>
    <w:pPr>
      <w:shd w:val="clear" w:color="000000" w:fill="FFFFFF"/>
      <w:spacing w:before="100" w:beforeAutospacing="1" w:after="100" w:afterAutospacing="1" w:line="240" w:lineRule="auto"/>
      <w:jc w:val="center"/>
    </w:pPr>
    <w:rPr>
      <w:rFonts w:eastAsia="Times New Roman"/>
      <w:b/>
      <w:bCs/>
      <w:szCs w:val="24"/>
      <w:lang w:val="en-US"/>
    </w:rPr>
  </w:style>
  <w:style w:type="paragraph" w:customStyle="1" w:styleId="xl98">
    <w:name w:val="xl98"/>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en-US"/>
    </w:rPr>
  </w:style>
  <w:style w:type="paragraph" w:customStyle="1" w:styleId="xl99">
    <w:name w:val="xl99"/>
    <w:basedOn w:val="Normal"/>
    <w:rsid w:val="00A074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en-US"/>
    </w:rPr>
  </w:style>
  <w:style w:type="paragraph" w:customStyle="1" w:styleId="xl100">
    <w:name w:val="xl100"/>
    <w:basedOn w:val="Normal"/>
    <w:rsid w:val="00A074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en-US"/>
    </w:rPr>
  </w:style>
  <w:style w:type="paragraph" w:styleId="BodyTextIndent3">
    <w:name w:val="Body Text Indent 3"/>
    <w:basedOn w:val="Normal"/>
    <w:link w:val="BodyTextIndent3Char"/>
    <w:unhideWhenUsed/>
    <w:rsid w:val="00835F31"/>
    <w:pPr>
      <w:spacing w:after="120"/>
      <w:ind w:left="283"/>
    </w:pPr>
    <w:rPr>
      <w:sz w:val="16"/>
      <w:szCs w:val="16"/>
    </w:rPr>
  </w:style>
  <w:style w:type="character" w:customStyle="1" w:styleId="BodyTextIndent3Char">
    <w:name w:val="Body Text Indent 3 Char"/>
    <w:basedOn w:val="DefaultParagraphFont"/>
    <w:link w:val="BodyTextIndent3"/>
    <w:rsid w:val="00835F31"/>
    <w:rPr>
      <w:sz w:val="16"/>
      <w:szCs w:val="16"/>
      <w:lang w:val="id-ID"/>
    </w:rPr>
  </w:style>
  <w:style w:type="character" w:customStyle="1" w:styleId="Heading3Char">
    <w:name w:val="Heading 3 Char"/>
    <w:basedOn w:val="DefaultParagraphFont"/>
    <w:link w:val="Heading3"/>
    <w:rsid w:val="00440862"/>
    <w:rPr>
      <w:rFonts w:asciiTheme="majorHAnsi" w:eastAsiaTheme="majorEastAsia" w:hAnsiTheme="majorHAnsi" w:cstheme="majorBidi"/>
      <w:b/>
      <w:bCs/>
      <w:color w:val="4F81BD" w:themeColor="accent1"/>
      <w:sz w:val="22"/>
      <w:szCs w:val="22"/>
      <w:lang w:val="id-ID"/>
    </w:rPr>
  </w:style>
  <w:style w:type="paragraph" w:styleId="HTMLPreformatted">
    <w:name w:val="HTML Preformatted"/>
    <w:basedOn w:val="Normal"/>
    <w:link w:val="HTMLPreformattedChar"/>
    <w:uiPriority w:val="99"/>
    <w:unhideWhenUsed/>
    <w:rsid w:val="008D006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D006D"/>
    <w:rPr>
      <w:rFonts w:ascii="Consolas" w:hAnsi="Consolas"/>
      <w:lang w:val="id-ID"/>
    </w:rPr>
  </w:style>
  <w:style w:type="paragraph" w:styleId="BodyTextIndent2">
    <w:name w:val="Body Text Indent 2"/>
    <w:basedOn w:val="Normal"/>
    <w:link w:val="BodyTextIndent2Char"/>
    <w:unhideWhenUsed/>
    <w:rsid w:val="005D03CC"/>
    <w:pPr>
      <w:spacing w:after="120" w:line="480" w:lineRule="auto"/>
      <w:ind w:left="360"/>
    </w:pPr>
  </w:style>
  <w:style w:type="character" w:customStyle="1" w:styleId="BodyTextIndent2Char">
    <w:name w:val="Body Text Indent 2 Char"/>
    <w:basedOn w:val="DefaultParagraphFont"/>
    <w:link w:val="BodyTextIndent2"/>
    <w:rsid w:val="005D03CC"/>
    <w:rPr>
      <w:sz w:val="22"/>
      <w:szCs w:val="22"/>
      <w:lang w:val="id-ID"/>
    </w:rPr>
  </w:style>
  <w:style w:type="character" w:customStyle="1" w:styleId="Heading1Char">
    <w:name w:val="Heading 1 Char"/>
    <w:basedOn w:val="DefaultParagraphFont"/>
    <w:link w:val="Heading1"/>
    <w:rsid w:val="00BF1BC8"/>
    <w:rPr>
      <w:rFonts w:ascii="Times New Roman" w:eastAsia="Times New Roman" w:hAnsi="Times New Roman"/>
      <w:b/>
      <w:sz w:val="28"/>
    </w:rPr>
  </w:style>
  <w:style w:type="character" w:customStyle="1" w:styleId="Heading2Char">
    <w:name w:val="Heading 2 Char"/>
    <w:basedOn w:val="DefaultParagraphFont"/>
    <w:link w:val="Heading2"/>
    <w:rsid w:val="005D03CC"/>
    <w:rPr>
      <w:rFonts w:ascii="Times New Roman" w:eastAsia="Times New Roman" w:hAnsi="Times New Roman"/>
      <w:sz w:val="24"/>
    </w:rPr>
  </w:style>
  <w:style w:type="character" w:customStyle="1" w:styleId="Heading4Char">
    <w:name w:val="Heading 4 Char"/>
    <w:basedOn w:val="DefaultParagraphFont"/>
    <w:link w:val="Heading4"/>
    <w:rsid w:val="005D03CC"/>
    <w:rPr>
      <w:rFonts w:ascii="Times New Roman" w:eastAsia="Times New Roman" w:hAnsi="Times New Roman"/>
      <w:sz w:val="24"/>
    </w:rPr>
  </w:style>
  <w:style w:type="character" w:customStyle="1" w:styleId="Heading7Char">
    <w:name w:val="Heading 7 Char"/>
    <w:basedOn w:val="DefaultParagraphFont"/>
    <w:link w:val="Heading7"/>
    <w:rsid w:val="005D03CC"/>
    <w:rPr>
      <w:rFonts w:ascii="Times New Roman" w:eastAsia="Times New Roman" w:hAnsi="Times New Roman"/>
      <w:sz w:val="24"/>
    </w:rPr>
  </w:style>
  <w:style w:type="character" w:customStyle="1" w:styleId="Heading8Char">
    <w:name w:val="Heading 8 Char"/>
    <w:basedOn w:val="DefaultParagraphFont"/>
    <w:link w:val="Heading8"/>
    <w:rsid w:val="005D03CC"/>
    <w:rPr>
      <w:rFonts w:ascii="Times New Roman" w:eastAsia="Times New Roman" w:hAnsi="Times New Roman"/>
      <w:snapToGrid w:val="0"/>
      <w:color w:val="000000"/>
      <w:sz w:val="24"/>
    </w:rPr>
  </w:style>
  <w:style w:type="paragraph" w:customStyle="1" w:styleId="WW-Default">
    <w:name w:val="WW-Default"/>
    <w:rsid w:val="005D03CC"/>
    <w:pPr>
      <w:suppressAutoHyphens/>
      <w:autoSpaceDE w:val="0"/>
    </w:pPr>
    <w:rPr>
      <w:rFonts w:ascii="Times New Roman" w:eastAsia="Times New Roman" w:hAnsi="Times New Roman"/>
      <w:color w:val="000000"/>
      <w:sz w:val="24"/>
      <w:szCs w:val="24"/>
      <w:lang w:eastAsia="ar-SA"/>
    </w:rPr>
  </w:style>
  <w:style w:type="character" w:customStyle="1" w:styleId="a">
    <w:name w:val="a"/>
    <w:basedOn w:val="DefaultParagraphFont"/>
    <w:rsid w:val="005D03CC"/>
  </w:style>
  <w:style w:type="paragraph" w:styleId="BodyTextIndent">
    <w:name w:val="Body Text Indent"/>
    <w:basedOn w:val="Normal"/>
    <w:link w:val="BodyTextIndentChar"/>
    <w:rsid w:val="005D03CC"/>
    <w:pPr>
      <w:spacing w:after="0" w:line="240" w:lineRule="auto"/>
      <w:ind w:left="426" w:firstLine="567"/>
    </w:pPr>
    <w:rPr>
      <w:rFonts w:eastAsia="Times New Roman"/>
      <w:szCs w:val="20"/>
      <w:lang w:val="en-US"/>
    </w:rPr>
  </w:style>
  <w:style w:type="character" w:customStyle="1" w:styleId="BodyTextIndentChar">
    <w:name w:val="Body Text Indent Char"/>
    <w:basedOn w:val="DefaultParagraphFont"/>
    <w:link w:val="BodyTextIndent"/>
    <w:rsid w:val="005D03CC"/>
    <w:rPr>
      <w:rFonts w:ascii="Times New Roman" w:eastAsia="Times New Roman" w:hAnsi="Times New Roman"/>
      <w:sz w:val="24"/>
    </w:rPr>
  </w:style>
  <w:style w:type="paragraph" w:styleId="Caption">
    <w:name w:val="caption"/>
    <w:basedOn w:val="Normal"/>
    <w:next w:val="Normal"/>
    <w:qFormat/>
    <w:rsid w:val="005D03CC"/>
    <w:pPr>
      <w:spacing w:after="0" w:line="480" w:lineRule="auto"/>
    </w:pPr>
    <w:rPr>
      <w:rFonts w:eastAsia="Times New Roman"/>
      <w:szCs w:val="20"/>
      <w:lang w:val="en-US"/>
    </w:rPr>
  </w:style>
  <w:style w:type="character" w:styleId="CommentReference">
    <w:name w:val="annotation reference"/>
    <w:basedOn w:val="DefaultParagraphFont"/>
    <w:uiPriority w:val="99"/>
    <w:unhideWhenUsed/>
    <w:rsid w:val="0030683F"/>
    <w:rPr>
      <w:sz w:val="16"/>
      <w:szCs w:val="16"/>
    </w:rPr>
  </w:style>
  <w:style w:type="paragraph" w:styleId="CommentText">
    <w:name w:val="annotation text"/>
    <w:basedOn w:val="Normal"/>
    <w:link w:val="CommentTextChar"/>
    <w:uiPriority w:val="99"/>
    <w:unhideWhenUsed/>
    <w:rsid w:val="0030683F"/>
    <w:pPr>
      <w:spacing w:line="240" w:lineRule="auto"/>
    </w:pPr>
    <w:rPr>
      <w:sz w:val="20"/>
      <w:szCs w:val="20"/>
    </w:rPr>
  </w:style>
  <w:style w:type="character" w:customStyle="1" w:styleId="CommentTextChar">
    <w:name w:val="Comment Text Char"/>
    <w:basedOn w:val="DefaultParagraphFont"/>
    <w:link w:val="CommentText"/>
    <w:uiPriority w:val="99"/>
    <w:rsid w:val="0030683F"/>
    <w:rPr>
      <w:lang w:val="id-ID"/>
    </w:rPr>
  </w:style>
  <w:style w:type="paragraph" w:styleId="CommentSubject">
    <w:name w:val="annotation subject"/>
    <w:basedOn w:val="CommentText"/>
    <w:next w:val="CommentText"/>
    <w:link w:val="CommentSubjectChar"/>
    <w:uiPriority w:val="99"/>
    <w:unhideWhenUsed/>
    <w:rsid w:val="0030683F"/>
    <w:rPr>
      <w:b/>
      <w:bCs/>
    </w:rPr>
  </w:style>
  <w:style w:type="character" w:customStyle="1" w:styleId="CommentSubjectChar">
    <w:name w:val="Comment Subject Char"/>
    <w:basedOn w:val="CommentTextChar"/>
    <w:link w:val="CommentSubject"/>
    <w:uiPriority w:val="99"/>
    <w:rsid w:val="0030683F"/>
    <w:rPr>
      <w:b/>
      <w:bCs/>
      <w:lang w:val="id-ID"/>
    </w:rPr>
  </w:style>
  <w:style w:type="character" w:customStyle="1" w:styleId="WW8Num2z0">
    <w:name w:val="WW8Num2z0"/>
    <w:rsid w:val="00F3664C"/>
    <w:rPr>
      <w:rFonts w:ascii="Symbol" w:hAnsi="Symbol" w:cs="Symbol"/>
    </w:rPr>
  </w:style>
  <w:style w:type="character" w:customStyle="1" w:styleId="WW8Num3z0">
    <w:name w:val="WW8Num3z0"/>
    <w:rsid w:val="00F3664C"/>
    <w:rPr>
      <w:rFonts w:ascii="Symbol" w:hAnsi="Symbol" w:cs="Symbol"/>
    </w:rPr>
  </w:style>
  <w:style w:type="character" w:customStyle="1" w:styleId="WW8Num4z0">
    <w:name w:val="WW8Num4z0"/>
    <w:rsid w:val="00F3664C"/>
    <w:rPr>
      <w:rFonts w:ascii="Symbol" w:hAnsi="Symbol" w:cs="Symbol"/>
    </w:rPr>
  </w:style>
  <w:style w:type="character" w:customStyle="1" w:styleId="WW8Num6z3">
    <w:name w:val="WW8Num6z3"/>
    <w:rsid w:val="00F3664C"/>
    <w:rPr>
      <w:rFonts w:ascii="Times New Roman" w:eastAsia="Calibri" w:hAnsi="Times New Roman" w:cs="Times New Roman"/>
    </w:rPr>
  </w:style>
  <w:style w:type="character" w:customStyle="1" w:styleId="WW-DefaultParagraphFont">
    <w:name w:val="WW-Default Paragraph Font"/>
    <w:rsid w:val="00F3664C"/>
  </w:style>
  <w:style w:type="character" w:customStyle="1" w:styleId="WW8Num5z0">
    <w:name w:val="WW8Num5z0"/>
    <w:rsid w:val="00F3664C"/>
    <w:rPr>
      <w:rFonts w:ascii="Times New Roman" w:hAnsi="Times New Roman" w:cs="Times New Roman"/>
      <w:b/>
      <w:sz w:val="24"/>
      <w:szCs w:val="24"/>
    </w:rPr>
  </w:style>
  <w:style w:type="character" w:customStyle="1" w:styleId="WW8Num7z3">
    <w:name w:val="WW8Num7z3"/>
    <w:rsid w:val="00F3664C"/>
    <w:rPr>
      <w:rFonts w:ascii="Times New Roman" w:eastAsia="Calibri" w:hAnsi="Times New Roman" w:cs="Times New Roman"/>
    </w:rPr>
  </w:style>
  <w:style w:type="character" w:customStyle="1" w:styleId="WW8Num4z1">
    <w:name w:val="WW8Num4z1"/>
    <w:rsid w:val="00F3664C"/>
    <w:rPr>
      <w:rFonts w:ascii="Courier New" w:hAnsi="Courier New" w:cs="Courier New"/>
    </w:rPr>
  </w:style>
  <w:style w:type="character" w:customStyle="1" w:styleId="WW8Num4z2">
    <w:name w:val="WW8Num4z2"/>
    <w:rsid w:val="00F3664C"/>
    <w:rPr>
      <w:rFonts w:ascii="Wingdings" w:hAnsi="Wingdings" w:cs="Wingdings"/>
    </w:rPr>
  </w:style>
  <w:style w:type="character" w:customStyle="1" w:styleId="WW8Num6z0">
    <w:name w:val="WW8Num6z0"/>
    <w:rsid w:val="00F3664C"/>
    <w:rPr>
      <w:rFonts w:ascii="Times New Roman" w:hAnsi="Times New Roman" w:cs="Times New Roman"/>
      <w:b/>
      <w:sz w:val="24"/>
      <w:szCs w:val="24"/>
    </w:rPr>
  </w:style>
  <w:style w:type="character" w:customStyle="1" w:styleId="WW8Num7z0">
    <w:name w:val="WW8Num7z0"/>
    <w:rsid w:val="00F3664C"/>
    <w:rPr>
      <w:rFonts w:ascii="Wingdings" w:hAnsi="Wingdings" w:cs="Wingdings"/>
    </w:rPr>
  </w:style>
  <w:style w:type="character" w:customStyle="1" w:styleId="WW8Num7z1">
    <w:name w:val="WW8Num7z1"/>
    <w:rsid w:val="00F3664C"/>
    <w:rPr>
      <w:rFonts w:ascii="Symbol" w:hAnsi="Symbol" w:cs="Symbol"/>
    </w:rPr>
  </w:style>
  <w:style w:type="character" w:customStyle="1" w:styleId="WW8Num7z4">
    <w:name w:val="WW8Num7z4"/>
    <w:rsid w:val="00F3664C"/>
    <w:rPr>
      <w:rFonts w:ascii="Courier New" w:hAnsi="Courier New" w:cs="Courier New"/>
    </w:rPr>
  </w:style>
  <w:style w:type="character" w:customStyle="1" w:styleId="WW8Num9z3">
    <w:name w:val="WW8Num9z3"/>
    <w:rsid w:val="00F3664C"/>
    <w:rPr>
      <w:rFonts w:ascii="Times New Roman" w:eastAsia="Calibri" w:hAnsi="Times New Roman" w:cs="Times New Roman"/>
    </w:rPr>
  </w:style>
  <w:style w:type="character" w:customStyle="1" w:styleId="WW8Num10z0">
    <w:name w:val="WW8Num10z0"/>
    <w:rsid w:val="00F3664C"/>
    <w:rPr>
      <w:rFonts w:ascii="Symbol" w:hAnsi="Symbol" w:cs="Symbol"/>
      <w:sz w:val="20"/>
    </w:rPr>
  </w:style>
  <w:style w:type="character" w:customStyle="1" w:styleId="WW8Num10z1">
    <w:name w:val="WW8Num10z1"/>
    <w:rsid w:val="00F3664C"/>
    <w:rPr>
      <w:rFonts w:ascii="Courier New" w:hAnsi="Courier New" w:cs="Courier New"/>
      <w:sz w:val="20"/>
    </w:rPr>
  </w:style>
  <w:style w:type="character" w:customStyle="1" w:styleId="WW8Num10z2">
    <w:name w:val="WW8Num10z2"/>
    <w:rsid w:val="00F3664C"/>
    <w:rPr>
      <w:rFonts w:ascii="Wingdings" w:hAnsi="Wingdings" w:cs="Wingdings"/>
      <w:sz w:val="20"/>
    </w:rPr>
  </w:style>
  <w:style w:type="character" w:customStyle="1" w:styleId="WW8Num12z0">
    <w:name w:val="WW8Num12z0"/>
    <w:rsid w:val="00F3664C"/>
    <w:rPr>
      <w:rFonts w:ascii="Symbol" w:hAnsi="Symbol" w:cs="Symbol"/>
      <w:sz w:val="20"/>
    </w:rPr>
  </w:style>
  <w:style w:type="character" w:customStyle="1" w:styleId="WW8Num12z1">
    <w:name w:val="WW8Num12z1"/>
    <w:rsid w:val="00F3664C"/>
    <w:rPr>
      <w:rFonts w:ascii="Courier New" w:hAnsi="Courier New" w:cs="Courier New"/>
      <w:sz w:val="20"/>
    </w:rPr>
  </w:style>
  <w:style w:type="character" w:customStyle="1" w:styleId="WW8Num12z2">
    <w:name w:val="WW8Num12z2"/>
    <w:rsid w:val="00F3664C"/>
    <w:rPr>
      <w:rFonts w:ascii="Wingdings" w:hAnsi="Wingdings" w:cs="Wingdings"/>
      <w:sz w:val="20"/>
    </w:rPr>
  </w:style>
  <w:style w:type="character" w:customStyle="1" w:styleId="WW-DefaultParagraphFont1">
    <w:name w:val="WW-Default Paragraph Font1"/>
    <w:rsid w:val="00F3664C"/>
    <w:rPr>
      <w:rFonts w:ascii="Calibri" w:eastAsia="Calibri" w:hAnsi="Calibri" w:cs="Calibri"/>
    </w:rPr>
  </w:style>
  <w:style w:type="character" w:customStyle="1" w:styleId="apple-converted-space">
    <w:name w:val="apple-converted-space"/>
    <w:basedOn w:val="WW-DefaultParagraphFont1"/>
    <w:rsid w:val="00F3664C"/>
    <w:rPr>
      <w:rFonts w:ascii="Calibri" w:eastAsia="Calibri" w:hAnsi="Calibri" w:cs="Calibri"/>
    </w:rPr>
  </w:style>
  <w:style w:type="character" w:customStyle="1" w:styleId="hps">
    <w:name w:val="hps"/>
    <w:basedOn w:val="WW-DefaultParagraphFont"/>
    <w:rsid w:val="00F3664C"/>
  </w:style>
  <w:style w:type="character" w:customStyle="1" w:styleId="atn">
    <w:name w:val="atn"/>
    <w:basedOn w:val="WW-DefaultParagraphFont"/>
    <w:rsid w:val="00F3664C"/>
  </w:style>
  <w:style w:type="paragraph" w:customStyle="1" w:styleId="Heading">
    <w:name w:val="Heading"/>
    <w:basedOn w:val="Normal"/>
    <w:next w:val="BodyText"/>
    <w:rsid w:val="00F3664C"/>
    <w:pPr>
      <w:keepNext/>
      <w:widowControl w:val="0"/>
      <w:suppressAutoHyphens/>
      <w:spacing w:before="240" w:after="120"/>
    </w:pPr>
    <w:rPr>
      <w:rFonts w:ascii="Arial" w:eastAsia="Arial Unicode MS" w:hAnsi="Arial" w:cs="Mangal"/>
      <w:sz w:val="28"/>
      <w:szCs w:val="28"/>
      <w:lang w:eastAsia="ar-SA"/>
    </w:rPr>
  </w:style>
  <w:style w:type="paragraph" w:styleId="List">
    <w:name w:val="List"/>
    <w:basedOn w:val="BodyText"/>
    <w:rsid w:val="00F3664C"/>
    <w:pPr>
      <w:widowControl w:val="0"/>
      <w:suppressAutoHyphens/>
      <w:spacing w:after="120" w:line="276" w:lineRule="auto"/>
      <w:jc w:val="left"/>
    </w:pPr>
    <w:rPr>
      <w:rFonts w:ascii="Calibri" w:eastAsia="Calibri" w:hAnsi="Calibri" w:cs="Mangal"/>
      <w:b w:val="0"/>
      <w:noProof w:val="0"/>
      <w:sz w:val="22"/>
      <w:szCs w:val="22"/>
      <w:lang w:eastAsia="ar-SA"/>
    </w:rPr>
  </w:style>
  <w:style w:type="paragraph" w:customStyle="1" w:styleId="Index">
    <w:name w:val="Index"/>
    <w:basedOn w:val="Normal"/>
    <w:rsid w:val="00F3664C"/>
    <w:pPr>
      <w:widowControl w:val="0"/>
      <w:suppressLineNumbers/>
      <w:suppressAutoHyphens/>
    </w:pPr>
    <w:rPr>
      <w:rFonts w:cs="Mangal"/>
      <w:lang w:eastAsia="ar-SA"/>
    </w:rPr>
  </w:style>
  <w:style w:type="paragraph" w:styleId="NormalWeb">
    <w:name w:val="Normal (Web)"/>
    <w:basedOn w:val="Normal"/>
    <w:rsid w:val="00F3664C"/>
    <w:pPr>
      <w:widowControl w:val="0"/>
      <w:suppressAutoHyphens/>
      <w:spacing w:before="280" w:after="280" w:line="240" w:lineRule="auto"/>
    </w:pPr>
    <w:rPr>
      <w:rFonts w:eastAsia="Times New Roman"/>
      <w:szCs w:val="24"/>
      <w:lang w:eastAsia="ar-SA"/>
    </w:rPr>
  </w:style>
  <w:style w:type="paragraph" w:customStyle="1" w:styleId="copyright">
    <w:name w:val="copyright"/>
    <w:basedOn w:val="Normal"/>
    <w:rsid w:val="00F3664C"/>
    <w:pPr>
      <w:widowControl w:val="0"/>
      <w:suppressAutoHyphens/>
      <w:spacing w:before="280" w:after="280" w:line="240" w:lineRule="auto"/>
    </w:pPr>
    <w:rPr>
      <w:rFonts w:eastAsia="Times New Roman"/>
      <w:szCs w:val="24"/>
      <w:lang w:eastAsia="ar-SA"/>
    </w:rPr>
  </w:style>
  <w:style w:type="paragraph" w:customStyle="1" w:styleId="TableContents">
    <w:name w:val="Table Contents"/>
    <w:basedOn w:val="Normal"/>
    <w:rsid w:val="00F3664C"/>
    <w:pPr>
      <w:widowControl w:val="0"/>
      <w:suppressLineNumbers/>
      <w:suppressAutoHyphens/>
    </w:pPr>
    <w:rPr>
      <w:rFonts w:cs="Calibri"/>
      <w:lang w:eastAsia="ar-SA"/>
    </w:rPr>
  </w:style>
  <w:style w:type="paragraph" w:customStyle="1" w:styleId="TableHeading">
    <w:name w:val="Table Heading"/>
    <w:basedOn w:val="TableContents"/>
    <w:rsid w:val="00F3664C"/>
    <w:pPr>
      <w:jc w:val="center"/>
    </w:pPr>
    <w:rPr>
      <w:b/>
      <w:bCs/>
    </w:rPr>
  </w:style>
  <w:style w:type="paragraph" w:customStyle="1" w:styleId="WW-Default1">
    <w:name w:val="WW-Default1"/>
    <w:rsid w:val="00F3664C"/>
    <w:pPr>
      <w:suppressAutoHyphens/>
      <w:autoSpaceDE w:val="0"/>
    </w:pPr>
    <w:rPr>
      <w:rFonts w:ascii="Times New Roman" w:eastAsia="Times New Roman" w:hAnsi="Times New Roman"/>
      <w:color w:val="000000"/>
      <w:sz w:val="24"/>
      <w:szCs w:val="24"/>
      <w:lang w:val="id-ID" w:eastAsia="ar-SA"/>
    </w:rPr>
  </w:style>
  <w:style w:type="paragraph" w:customStyle="1" w:styleId="Framecontents">
    <w:name w:val="Frame contents"/>
    <w:basedOn w:val="BodyText"/>
    <w:rsid w:val="00F3664C"/>
    <w:pPr>
      <w:widowControl w:val="0"/>
      <w:suppressAutoHyphens/>
      <w:spacing w:after="120" w:line="276" w:lineRule="auto"/>
      <w:jc w:val="left"/>
    </w:pPr>
    <w:rPr>
      <w:rFonts w:ascii="Calibri" w:eastAsia="Calibri" w:hAnsi="Calibri" w:cs="Calibri"/>
      <w:b w:val="0"/>
      <w:noProof w:val="0"/>
      <w:sz w:val="22"/>
      <w:szCs w:val="22"/>
      <w:lang w:eastAsia="ar-SA"/>
    </w:rPr>
  </w:style>
  <w:style w:type="paragraph" w:customStyle="1" w:styleId="WW-Default12">
    <w:name w:val="WW-Default12"/>
    <w:rsid w:val="00F3664C"/>
    <w:pPr>
      <w:suppressAutoHyphens/>
      <w:autoSpaceDE w:val="0"/>
    </w:pPr>
    <w:rPr>
      <w:rFonts w:ascii="Times New Roman" w:hAnsi="Times New Roman"/>
      <w:color w:val="000000"/>
      <w:sz w:val="24"/>
      <w:szCs w:val="24"/>
      <w:lang w:val="id-ID" w:eastAsia="ar-SA"/>
    </w:rPr>
  </w:style>
  <w:style w:type="paragraph" w:styleId="PlainText">
    <w:name w:val="Plain Text"/>
    <w:basedOn w:val="Normal"/>
    <w:link w:val="PlainTextChar"/>
    <w:uiPriority w:val="99"/>
    <w:rsid w:val="00390FD1"/>
    <w:pPr>
      <w:spacing w:after="0" w:line="240" w:lineRule="auto"/>
      <w:jc w:val="center"/>
    </w:pPr>
    <w:rPr>
      <w:rFonts w:ascii="Courier New" w:eastAsia="Times New Roman" w:hAnsi="Courier New"/>
      <w:szCs w:val="24"/>
    </w:rPr>
  </w:style>
  <w:style w:type="character" w:customStyle="1" w:styleId="PlainTextChar">
    <w:name w:val="Plain Text Char"/>
    <w:basedOn w:val="DefaultParagraphFont"/>
    <w:link w:val="PlainText"/>
    <w:uiPriority w:val="99"/>
    <w:rsid w:val="00390FD1"/>
    <w:rPr>
      <w:rFonts w:ascii="Courier New" w:eastAsia="Times New Roman" w:hAnsi="Courier New"/>
      <w:sz w:val="24"/>
      <w:szCs w:val="24"/>
    </w:rPr>
  </w:style>
  <w:style w:type="paragraph" w:styleId="Title">
    <w:name w:val="Title"/>
    <w:basedOn w:val="Normal"/>
    <w:link w:val="TitleChar"/>
    <w:uiPriority w:val="10"/>
    <w:qFormat/>
    <w:rsid w:val="00390FD1"/>
    <w:pPr>
      <w:spacing w:after="0" w:line="480" w:lineRule="auto"/>
      <w:jc w:val="center"/>
    </w:pPr>
    <w:rPr>
      <w:rFonts w:ascii="Arial" w:eastAsia="Times New Roman" w:hAnsi="Arial"/>
      <w:b/>
      <w:bCs/>
      <w:szCs w:val="24"/>
    </w:rPr>
  </w:style>
  <w:style w:type="character" w:customStyle="1" w:styleId="TitleChar">
    <w:name w:val="Title Char"/>
    <w:basedOn w:val="DefaultParagraphFont"/>
    <w:link w:val="Title"/>
    <w:uiPriority w:val="10"/>
    <w:rsid w:val="00390FD1"/>
    <w:rPr>
      <w:rFonts w:ascii="Arial" w:eastAsia="Times New Roman" w:hAnsi="Arial"/>
      <w:b/>
      <w:bCs/>
      <w:sz w:val="24"/>
      <w:szCs w:val="24"/>
    </w:rPr>
  </w:style>
  <w:style w:type="character" w:styleId="PageNumber">
    <w:name w:val="page number"/>
    <w:rsid w:val="00390FD1"/>
    <w:rPr>
      <w:rFonts w:cs="Times New Roman"/>
    </w:rPr>
  </w:style>
  <w:style w:type="paragraph" w:styleId="FootnoteText">
    <w:name w:val="footnote text"/>
    <w:basedOn w:val="Normal"/>
    <w:link w:val="FootnoteTextChar"/>
    <w:uiPriority w:val="99"/>
    <w:unhideWhenUsed/>
    <w:qFormat/>
    <w:rsid w:val="00390FD1"/>
    <w:pPr>
      <w:spacing w:after="0" w:line="240" w:lineRule="auto"/>
      <w:jc w:val="center"/>
    </w:pPr>
    <w:rPr>
      <w:rFonts w:eastAsia="Times New Roman"/>
      <w:sz w:val="20"/>
      <w:szCs w:val="20"/>
    </w:rPr>
  </w:style>
  <w:style w:type="character" w:customStyle="1" w:styleId="FootnoteTextChar">
    <w:name w:val="Footnote Text Char"/>
    <w:basedOn w:val="DefaultParagraphFont"/>
    <w:link w:val="FootnoteText"/>
    <w:uiPriority w:val="99"/>
    <w:rsid w:val="00390FD1"/>
    <w:rPr>
      <w:rFonts w:eastAsia="Times New Roman"/>
    </w:rPr>
  </w:style>
  <w:style w:type="character" w:styleId="FootnoteReference">
    <w:name w:val="footnote reference"/>
    <w:uiPriority w:val="99"/>
    <w:unhideWhenUsed/>
    <w:rsid w:val="00390FD1"/>
    <w:rPr>
      <w:rFonts w:cs="Times New Roman"/>
      <w:vertAlign w:val="superscript"/>
    </w:rPr>
  </w:style>
  <w:style w:type="character" w:customStyle="1" w:styleId="longtext">
    <w:name w:val="long_text"/>
    <w:rsid w:val="00390FD1"/>
    <w:rPr>
      <w:rFonts w:cs="Times New Roman"/>
    </w:rPr>
  </w:style>
  <w:style w:type="character" w:customStyle="1" w:styleId="notranslate">
    <w:name w:val="notranslate"/>
    <w:basedOn w:val="DefaultParagraphFont"/>
    <w:rsid w:val="00390FD1"/>
  </w:style>
  <w:style w:type="character" w:customStyle="1" w:styleId="nw">
    <w:name w:val="nw"/>
    <w:basedOn w:val="DefaultParagraphFont"/>
    <w:rsid w:val="00390FD1"/>
  </w:style>
  <w:style w:type="character" w:customStyle="1" w:styleId="go">
    <w:name w:val="go"/>
    <w:basedOn w:val="DefaultParagraphFont"/>
    <w:rsid w:val="00390FD1"/>
  </w:style>
  <w:style w:type="character" w:styleId="Emphasis">
    <w:name w:val="Emphasis"/>
    <w:basedOn w:val="DefaultParagraphFont"/>
    <w:uiPriority w:val="20"/>
    <w:qFormat/>
    <w:rsid w:val="00390FD1"/>
    <w:rPr>
      <w:i/>
      <w:iCs/>
    </w:rPr>
  </w:style>
  <w:style w:type="paragraph" w:styleId="BodyText3">
    <w:name w:val="Body Text 3"/>
    <w:basedOn w:val="Normal"/>
    <w:link w:val="BodyText3Char"/>
    <w:rsid w:val="00390FD1"/>
    <w:pPr>
      <w:numPr>
        <w:ilvl w:val="2"/>
        <w:numId w:val="15"/>
      </w:numPr>
      <w:spacing w:after="120" w:line="240" w:lineRule="auto"/>
    </w:pPr>
    <w:rPr>
      <w:rFonts w:eastAsia="Batang"/>
      <w:b/>
      <w:szCs w:val="16"/>
      <w:lang w:val="en-US" w:eastAsia="ko-KR"/>
    </w:rPr>
  </w:style>
  <w:style w:type="character" w:customStyle="1" w:styleId="BodyText3Char">
    <w:name w:val="Body Text 3 Char"/>
    <w:basedOn w:val="DefaultParagraphFont"/>
    <w:link w:val="BodyText3"/>
    <w:rsid w:val="00390FD1"/>
    <w:rPr>
      <w:rFonts w:ascii="Times New Roman" w:eastAsia="Batang" w:hAnsi="Times New Roman"/>
      <w:b/>
      <w:sz w:val="24"/>
      <w:szCs w:val="16"/>
      <w:lang w:eastAsia="ko-KR"/>
    </w:rPr>
  </w:style>
  <w:style w:type="paragraph" w:styleId="TOCHeading">
    <w:name w:val="TOC Heading"/>
    <w:basedOn w:val="Heading1"/>
    <w:next w:val="Normal"/>
    <w:uiPriority w:val="39"/>
    <w:semiHidden/>
    <w:unhideWhenUsed/>
    <w:qFormat/>
    <w:rsid w:val="00390FD1"/>
    <w:pPr>
      <w:keepLines/>
      <w:spacing w:before="480" w:line="276" w:lineRule="auto"/>
      <w:ind w:left="340" w:hanging="340"/>
      <w:outlineLvl w:val="9"/>
    </w:pPr>
    <w:rPr>
      <w:rFonts w:ascii="Cambria" w:hAnsi="Cambria"/>
      <w:bCs/>
      <w:color w:val="365F91"/>
      <w:szCs w:val="28"/>
    </w:rPr>
  </w:style>
  <w:style w:type="paragraph" w:styleId="TOC2">
    <w:name w:val="toc 2"/>
    <w:basedOn w:val="Normal"/>
    <w:next w:val="Normal"/>
    <w:autoRedefine/>
    <w:uiPriority w:val="39"/>
    <w:qFormat/>
    <w:rsid w:val="00390FD1"/>
    <w:pPr>
      <w:spacing w:after="0" w:line="240" w:lineRule="auto"/>
      <w:ind w:left="240"/>
    </w:pPr>
    <w:rPr>
      <w:rFonts w:eastAsia="Batang"/>
      <w:szCs w:val="24"/>
      <w:lang w:val="en-US" w:eastAsia="ko-KR"/>
    </w:rPr>
  </w:style>
  <w:style w:type="paragraph" w:styleId="TOC1">
    <w:name w:val="toc 1"/>
    <w:basedOn w:val="Normal"/>
    <w:next w:val="Normal"/>
    <w:autoRedefine/>
    <w:uiPriority w:val="39"/>
    <w:unhideWhenUsed/>
    <w:qFormat/>
    <w:rsid w:val="00E56A45"/>
    <w:pPr>
      <w:tabs>
        <w:tab w:val="right" w:leader="dot" w:pos="7938"/>
      </w:tabs>
      <w:spacing w:after="0"/>
      <w:ind w:right="288"/>
      <w:contextualSpacing/>
    </w:pPr>
    <w:rPr>
      <w:rFonts w:eastAsia="Times New Roman"/>
      <w:lang w:val="en-US"/>
    </w:rPr>
  </w:style>
  <w:style w:type="paragraph" w:styleId="TOC3">
    <w:name w:val="toc 3"/>
    <w:basedOn w:val="Normal"/>
    <w:next w:val="Normal"/>
    <w:autoRedefine/>
    <w:uiPriority w:val="39"/>
    <w:unhideWhenUsed/>
    <w:qFormat/>
    <w:rsid w:val="00390FD1"/>
    <w:pPr>
      <w:spacing w:after="100"/>
      <w:ind w:left="440"/>
    </w:pPr>
    <w:rPr>
      <w:rFonts w:eastAsia="Times New Roman"/>
      <w:lang w:val="en-US"/>
    </w:rPr>
  </w:style>
  <w:style w:type="paragraph" w:styleId="EndnoteText">
    <w:name w:val="endnote text"/>
    <w:basedOn w:val="Normal"/>
    <w:link w:val="EndnoteTextChar"/>
    <w:autoRedefine/>
    <w:uiPriority w:val="99"/>
    <w:unhideWhenUsed/>
    <w:qFormat/>
    <w:rsid w:val="00390FD1"/>
    <w:pPr>
      <w:spacing w:after="0" w:line="240" w:lineRule="auto"/>
    </w:pPr>
    <w:rPr>
      <w:sz w:val="20"/>
      <w:szCs w:val="20"/>
      <w:lang w:val="en-AU" w:eastAsia="en-GB"/>
    </w:rPr>
  </w:style>
  <w:style w:type="character" w:customStyle="1" w:styleId="EndnoteTextChar">
    <w:name w:val="Endnote Text Char"/>
    <w:basedOn w:val="DefaultParagraphFont"/>
    <w:link w:val="EndnoteText"/>
    <w:uiPriority w:val="99"/>
    <w:rsid w:val="00390FD1"/>
    <w:rPr>
      <w:rFonts w:ascii="Times New Roman" w:hAnsi="Times New Roman"/>
      <w:lang w:val="en-AU" w:eastAsia="en-GB"/>
    </w:rPr>
  </w:style>
  <w:style w:type="paragraph" w:styleId="Quote">
    <w:name w:val="Quote"/>
    <w:basedOn w:val="Normal"/>
    <w:next w:val="Normal"/>
    <w:link w:val="QuoteChar"/>
    <w:autoRedefine/>
    <w:uiPriority w:val="29"/>
    <w:qFormat/>
    <w:rsid w:val="00BB5FCA"/>
    <w:pPr>
      <w:spacing w:beforeLines="120" w:afterLines="120"/>
      <w:ind w:left="720" w:right="732"/>
    </w:pPr>
    <w:rPr>
      <w:iCs/>
      <w:color w:val="000000"/>
      <w:sz w:val="20"/>
      <w:szCs w:val="20"/>
      <w:lang w:val="en-GB" w:eastAsia="en-GB"/>
    </w:rPr>
  </w:style>
  <w:style w:type="character" w:customStyle="1" w:styleId="QuoteChar">
    <w:name w:val="Quote Char"/>
    <w:basedOn w:val="DefaultParagraphFont"/>
    <w:link w:val="Quote"/>
    <w:uiPriority w:val="29"/>
    <w:rsid w:val="00BB5FCA"/>
    <w:rPr>
      <w:rFonts w:ascii="Times New Roman" w:hAnsi="Times New Roman"/>
      <w:iCs/>
      <w:color w:val="000000"/>
      <w:lang w:val="en-GB" w:eastAsia="en-GB"/>
    </w:rPr>
  </w:style>
  <w:style w:type="character" w:customStyle="1" w:styleId="Heading5Char">
    <w:name w:val="Heading 5 Char"/>
    <w:basedOn w:val="DefaultParagraphFont"/>
    <w:link w:val="Heading5"/>
    <w:rsid w:val="00FF2712"/>
    <w:rPr>
      <w:rFonts w:ascii="Times New Roman" w:eastAsia="Times New Roman" w:hAnsi="Times New Roman"/>
      <w:sz w:val="18"/>
      <w:szCs w:val="18"/>
    </w:rPr>
  </w:style>
  <w:style w:type="character" w:customStyle="1" w:styleId="Heading6Char">
    <w:name w:val="Heading 6 Char"/>
    <w:basedOn w:val="DefaultParagraphFont"/>
    <w:link w:val="Heading6"/>
    <w:rsid w:val="00FF2712"/>
    <w:rPr>
      <w:rFonts w:ascii="Times New Roman" w:eastAsia="Times New Roman" w:hAnsi="Times New Roman"/>
      <w:i/>
      <w:iCs/>
      <w:sz w:val="16"/>
      <w:szCs w:val="16"/>
    </w:rPr>
  </w:style>
  <w:style w:type="character" w:customStyle="1" w:styleId="Heading9Char">
    <w:name w:val="Heading 9 Char"/>
    <w:basedOn w:val="DefaultParagraphFont"/>
    <w:link w:val="Heading9"/>
    <w:rsid w:val="00FF2712"/>
    <w:rPr>
      <w:rFonts w:ascii="Times New Roman" w:eastAsia="Times New Roman" w:hAnsi="Times New Roman"/>
      <w:sz w:val="16"/>
      <w:szCs w:val="16"/>
    </w:rPr>
  </w:style>
  <w:style w:type="paragraph" w:customStyle="1" w:styleId="Text">
    <w:name w:val="Text"/>
    <w:basedOn w:val="Normal"/>
    <w:link w:val="TextChar"/>
    <w:rsid w:val="00FF2712"/>
    <w:pPr>
      <w:widowControl w:val="0"/>
      <w:autoSpaceDE w:val="0"/>
      <w:autoSpaceDN w:val="0"/>
      <w:spacing w:after="0" w:line="252" w:lineRule="auto"/>
      <w:ind w:firstLine="202"/>
    </w:pPr>
    <w:rPr>
      <w:rFonts w:eastAsia="Times New Roman"/>
      <w:sz w:val="22"/>
      <w:szCs w:val="20"/>
      <w:lang w:val="en-US"/>
    </w:rPr>
  </w:style>
  <w:style w:type="character" w:customStyle="1" w:styleId="TextChar">
    <w:name w:val="Text Char"/>
    <w:basedOn w:val="DefaultParagraphFont"/>
    <w:link w:val="Text"/>
    <w:rsid w:val="00FF2712"/>
    <w:rPr>
      <w:rFonts w:ascii="Times New Roman" w:eastAsia="Times New Roman" w:hAnsi="Times New Roman"/>
      <w:sz w:val="22"/>
    </w:rPr>
  </w:style>
  <w:style w:type="character" w:customStyle="1" w:styleId="subjudulberita1">
    <w:name w:val="subjudulberita1"/>
    <w:basedOn w:val="DefaultParagraphFont"/>
    <w:rsid w:val="00FF2712"/>
    <w:rPr>
      <w:rFonts w:ascii="Arial" w:hAnsi="Arial" w:cs="Arial" w:hint="default"/>
      <w:b/>
      <w:bCs/>
      <w:color w:val="000000"/>
      <w:sz w:val="23"/>
      <w:szCs w:val="23"/>
    </w:rPr>
  </w:style>
  <w:style w:type="paragraph" w:styleId="NoSpacing">
    <w:name w:val="No Spacing"/>
    <w:link w:val="NoSpacingChar"/>
    <w:uiPriority w:val="1"/>
    <w:qFormat/>
    <w:rsid w:val="00983F8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83F8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endnote text"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D7"/>
    <w:pPr>
      <w:spacing w:after="200" w:line="276" w:lineRule="auto"/>
      <w:jc w:val="both"/>
    </w:pPr>
    <w:rPr>
      <w:rFonts w:ascii="Times New Roman" w:hAnsi="Times New Roman"/>
      <w:sz w:val="24"/>
      <w:szCs w:val="22"/>
      <w:lang w:val="id-ID"/>
    </w:rPr>
  </w:style>
  <w:style w:type="paragraph" w:styleId="Heading1">
    <w:name w:val="heading 1"/>
    <w:basedOn w:val="Normal"/>
    <w:next w:val="Normal"/>
    <w:link w:val="Heading1Char"/>
    <w:qFormat/>
    <w:rsid w:val="00BF1BC8"/>
    <w:pPr>
      <w:keepNext/>
      <w:spacing w:after="0" w:line="240" w:lineRule="auto"/>
      <w:jc w:val="center"/>
      <w:outlineLvl w:val="0"/>
    </w:pPr>
    <w:rPr>
      <w:rFonts w:eastAsia="Times New Roman"/>
      <w:b/>
      <w:sz w:val="28"/>
      <w:szCs w:val="20"/>
      <w:lang w:val="en-US"/>
    </w:rPr>
  </w:style>
  <w:style w:type="paragraph" w:styleId="Heading2">
    <w:name w:val="heading 2"/>
    <w:basedOn w:val="Normal"/>
    <w:next w:val="Normal"/>
    <w:link w:val="Heading2Char"/>
    <w:qFormat/>
    <w:rsid w:val="005D03CC"/>
    <w:pPr>
      <w:keepNext/>
      <w:spacing w:after="0" w:line="240" w:lineRule="auto"/>
      <w:jc w:val="center"/>
      <w:outlineLvl w:val="1"/>
    </w:pPr>
    <w:rPr>
      <w:rFonts w:eastAsia="Times New Roman"/>
      <w:szCs w:val="20"/>
      <w:lang w:val="en-US"/>
    </w:rPr>
  </w:style>
  <w:style w:type="paragraph" w:styleId="Heading3">
    <w:name w:val="heading 3"/>
    <w:basedOn w:val="Normal"/>
    <w:next w:val="Normal"/>
    <w:link w:val="Heading3Char"/>
    <w:unhideWhenUsed/>
    <w:qFormat/>
    <w:rsid w:val="004408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D03CC"/>
    <w:pPr>
      <w:keepNext/>
      <w:spacing w:after="0" w:line="480" w:lineRule="auto"/>
      <w:outlineLvl w:val="3"/>
    </w:pPr>
    <w:rPr>
      <w:rFonts w:eastAsia="Times New Roman"/>
      <w:szCs w:val="20"/>
      <w:lang w:val="en-US"/>
    </w:rPr>
  </w:style>
  <w:style w:type="paragraph" w:styleId="Heading5">
    <w:name w:val="heading 5"/>
    <w:basedOn w:val="Normal"/>
    <w:next w:val="Normal"/>
    <w:link w:val="Heading5Char"/>
    <w:qFormat/>
    <w:rsid w:val="00FF2712"/>
    <w:pPr>
      <w:autoSpaceDE w:val="0"/>
      <w:autoSpaceDN w:val="0"/>
      <w:spacing w:before="240" w:after="60" w:line="240" w:lineRule="auto"/>
      <w:ind w:left="1872" w:hanging="720"/>
      <w:outlineLvl w:val="4"/>
    </w:pPr>
    <w:rPr>
      <w:rFonts w:eastAsia="Times New Roman"/>
      <w:sz w:val="18"/>
      <w:szCs w:val="18"/>
      <w:lang w:val="en-US"/>
    </w:rPr>
  </w:style>
  <w:style w:type="paragraph" w:styleId="Heading6">
    <w:name w:val="heading 6"/>
    <w:basedOn w:val="Normal"/>
    <w:next w:val="Normal"/>
    <w:link w:val="Heading6Char"/>
    <w:qFormat/>
    <w:rsid w:val="00FF2712"/>
    <w:pPr>
      <w:autoSpaceDE w:val="0"/>
      <w:autoSpaceDN w:val="0"/>
      <w:spacing w:before="240" w:after="60" w:line="240" w:lineRule="auto"/>
      <w:ind w:left="2592" w:hanging="720"/>
      <w:outlineLvl w:val="5"/>
    </w:pPr>
    <w:rPr>
      <w:rFonts w:eastAsia="Times New Roman"/>
      <w:i/>
      <w:iCs/>
      <w:sz w:val="16"/>
      <w:szCs w:val="16"/>
      <w:lang w:val="en-US"/>
    </w:rPr>
  </w:style>
  <w:style w:type="paragraph" w:styleId="Heading7">
    <w:name w:val="heading 7"/>
    <w:basedOn w:val="Normal"/>
    <w:next w:val="Normal"/>
    <w:link w:val="Heading7Char"/>
    <w:qFormat/>
    <w:rsid w:val="005D03CC"/>
    <w:pPr>
      <w:keepNext/>
      <w:spacing w:after="0" w:line="480" w:lineRule="auto"/>
      <w:ind w:left="1260" w:firstLine="16"/>
      <w:jc w:val="center"/>
      <w:outlineLvl w:val="6"/>
    </w:pPr>
    <w:rPr>
      <w:rFonts w:eastAsia="Times New Roman"/>
      <w:szCs w:val="20"/>
      <w:lang w:val="en-US"/>
    </w:rPr>
  </w:style>
  <w:style w:type="paragraph" w:styleId="Heading8">
    <w:name w:val="heading 8"/>
    <w:basedOn w:val="Normal"/>
    <w:next w:val="Normal"/>
    <w:link w:val="Heading8Char"/>
    <w:qFormat/>
    <w:rsid w:val="005D03CC"/>
    <w:pPr>
      <w:keepNext/>
      <w:spacing w:after="0" w:line="240" w:lineRule="auto"/>
      <w:jc w:val="center"/>
      <w:outlineLvl w:val="7"/>
    </w:pPr>
    <w:rPr>
      <w:rFonts w:eastAsia="Times New Roman"/>
      <w:snapToGrid w:val="0"/>
      <w:color w:val="000000"/>
      <w:szCs w:val="20"/>
      <w:lang w:val="en-US"/>
    </w:rPr>
  </w:style>
  <w:style w:type="paragraph" w:styleId="Heading9">
    <w:name w:val="heading 9"/>
    <w:basedOn w:val="Normal"/>
    <w:next w:val="Normal"/>
    <w:link w:val="Heading9Char"/>
    <w:qFormat/>
    <w:rsid w:val="00FF2712"/>
    <w:pPr>
      <w:autoSpaceDE w:val="0"/>
      <w:autoSpaceDN w:val="0"/>
      <w:spacing w:before="240" w:after="60" w:line="240" w:lineRule="auto"/>
      <w:ind w:left="4752" w:hanging="720"/>
      <w:outlineLvl w:val="8"/>
    </w:pPr>
    <w:rPr>
      <w:rFonts w:eastAsia="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55AC8"/>
    <w:rPr>
      <w:color w:val="808080"/>
    </w:rPr>
  </w:style>
  <w:style w:type="paragraph" w:styleId="BalloonText">
    <w:name w:val="Balloon Text"/>
    <w:basedOn w:val="Normal"/>
    <w:link w:val="BalloonTextChar"/>
    <w:uiPriority w:val="99"/>
    <w:unhideWhenUsed/>
    <w:rsid w:val="00A55AC8"/>
    <w:pPr>
      <w:spacing w:after="0" w:line="240" w:lineRule="auto"/>
    </w:pPr>
    <w:rPr>
      <w:rFonts w:ascii="Tahoma" w:hAnsi="Tahoma"/>
      <w:sz w:val="16"/>
      <w:szCs w:val="16"/>
    </w:rPr>
  </w:style>
  <w:style w:type="character" w:customStyle="1" w:styleId="BalloonTextChar">
    <w:name w:val="Balloon Text Char"/>
    <w:link w:val="BalloonText"/>
    <w:uiPriority w:val="99"/>
    <w:rsid w:val="00A55AC8"/>
    <w:rPr>
      <w:rFonts w:ascii="Tahoma" w:hAnsi="Tahoma" w:cs="Tahoma"/>
      <w:sz w:val="16"/>
      <w:szCs w:val="16"/>
    </w:rPr>
  </w:style>
  <w:style w:type="paragraph" w:styleId="ListParagraph">
    <w:name w:val="List Paragraph"/>
    <w:basedOn w:val="Normal"/>
    <w:uiPriority w:val="34"/>
    <w:qFormat/>
    <w:rsid w:val="00A55AC8"/>
    <w:pPr>
      <w:ind w:left="720"/>
      <w:contextualSpacing/>
    </w:pPr>
  </w:style>
  <w:style w:type="character" w:styleId="Hyperlink">
    <w:name w:val="Hyperlink"/>
    <w:uiPriority w:val="99"/>
    <w:unhideWhenUsed/>
    <w:rsid w:val="00621ACD"/>
    <w:rPr>
      <w:color w:val="003399"/>
      <w:u w:val="single"/>
    </w:rPr>
  </w:style>
  <w:style w:type="character" w:customStyle="1" w:styleId="searchtermshighlighted1">
    <w:name w:val="searchtermshighlighted1"/>
    <w:rsid w:val="0075169F"/>
    <w:rPr>
      <w:shd w:val="clear" w:color="auto" w:fill="FFFF66"/>
    </w:rPr>
  </w:style>
  <w:style w:type="character" w:customStyle="1" w:styleId="searchtermshighlighted">
    <w:name w:val="searchtermshighlighted"/>
    <w:basedOn w:val="DefaultParagraphFont"/>
    <w:rsid w:val="00B566AC"/>
  </w:style>
  <w:style w:type="paragraph" w:styleId="Header">
    <w:name w:val="header"/>
    <w:basedOn w:val="Normal"/>
    <w:link w:val="HeaderChar"/>
    <w:uiPriority w:val="99"/>
    <w:unhideWhenUsed/>
    <w:rsid w:val="00387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A1D"/>
    <w:rPr>
      <w:sz w:val="22"/>
      <w:szCs w:val="22"/>
      <w:lang w:val="id-ID"/>
    </w:rPr>
  </w:style>
  <w:style w:type="paragraph" w:styleId="Footer">
    <w:name w:val="footer"/>
    <w:aliases w:val="Char,Char6"/>
    <w:basedOn w:val="Normal"/>
    <w:link w:val="FooterChar"/>
    <w:uiPriority w:val="99"/>
    <w:unhideWhenUsed/>
    <w:rsid w:val="00387A1D"/>
    <w:pPr>
      <w:tabs>
        <w:tab w:val="center" w:pos="4680"/>
        <w:tab w:val="right" w:pos="9360"/>
      </w:tabs>
      <w:spacing w:after="0" w:line="240" w:lineRule="auto"/>
    </w:pPr>
  </w:style>
  <w:style w:type="character" w:customStyle="1" w:styleId="FooterChar">
    <w:name w:val="Footer Char"/>
    <w:aliases w:val="Char Char,Char6 Char"/>
    <w:basedOn w:val="DefaultParagraphFont"/>
    <w:link w:val="Footer"/>
    <w:uiPriority w:val="99"/>
    <w:rsid w:val="00387A1D"/>
    <w:rPr>
      <w:sz w:val="22"/>
      <w:szCs w:val="22"/>
      <w:lang w:val="id-ID"/>
    </w:rPr>
  </w:style>
  <w:style w:type="character" w:styleId="HTMLCite">
    <w:name w:val="HTML Cite"/>
    <w:basedOn w:val="DefaultParagraphFont"/>
    <w:uiPriority w:val="99"/>
    <w:semiHidden/>
    <w:unhideWhenUsed/>
    <w:rsid w:val="00AE4277"/>
    <w:rPr>
      <w:i/>
      <w:iCs/>
    </w:rPr>
  </w:style>
  <w:style w:type="table" w:styleId="TableGrid">
    <w:name w:val="Table Grid"/>
    <w:basedOn w:val="TableNormal"/>
    <w:uiPriority w:val="59"/>
    <w:rsid w:val="00C31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03B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11920"/>
    <w:rPr>
      <w:color w:val="800080"/>
      <w:u w:val="single"/>
    </w:rPr>
  </w:style>
  <w:style w:type="character" w:styleId="Strong">
    <w:name w:val="Strong"/>
    <w:basedOn w:val="DefaultParagraphFont"/>
    <w:uiPriority w:val="22"/>
    <w:qFormat/>
    <w:rsid w:val="001E2F17"/>
    <w:rPr>
      <w:b/>
      <w:bCs/>
    </w:rPr>
  </w:style>
  <w:style w:type="table" w:customStyle="1" w:styleId="LightShading1">
    <w:name w:val="Light Shading1"/>
    <w:basedOn w:val="TableNormal"/>
    <w:uiPriority w:val="60"/>
    <w:rsid w:val="00225BB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
    <w:name w:val="Body Text"/>
    <w:basedOn w:val="Normal"/>
    <w:link w:val="BodyTextChar"/>
    <w:uiPriority w:val="99"/>
    <w:rsid w:val="008A2218"/>
    <w:pPr>
      <w:spacing w:after="0" w:line="480" w:lineRule="auto"/>
      <w:jc w:val="center"/>
    </w:pPr>
    <w:rPr>
      <w:rFonts w:eastAsia="Times New Roman"/>
      <w:b/>
      <w:noProof/>
      <w:szCs w:val="24"/>
    </w:rPr>
  </w:style>
  <w:style w:type="character" w:customStyle="1" w:styleId="BodyTextChar">
    <w:name w:val="Body Text Char"/>
    <w:basedOn w:val="DefaultParagraphFont"/>
    <w:link w:val="BodyText"/>
    <w:uiPriority w:val="99"/>
    <w:rsid w:val="008A2218"/>
    <w:rPr>
      <w:rFonts w:ascii="Times New Roman" w:eastAsia="Times New Roman" w:hAnsi="Times New Roman"/>
      <w:b/>
      <w:noProof/>
      <w:sz w:val="24"/>
      <w:szCs w:val="24"/>
      <w:lang w:val="id-ID"/>
    </w:rPr>
  </w:style>
  <w:style w:type="paragraph" w:styleId="BodyText2">
    <w:name w:val="Body Text 2"/>
    <w:basedOn w:val="Normal"/>
    <w:link w:val="BodyText2Char"/>
    <w:uiPriority w:val="99"/>
    <w:unhideWhenUsed/>
    <w:rsid w:val="008A2218"/>
    <w:pPr>
      <w:spacing w:after="120" w:line="480" w:lineRule="auto"/>
    </w:pPr>
    <w:rPr>
      <w:rFonts w:eastAsia="Times New Roman"/>
      <w:szCs w:val="24"/>
      <w:lang w:val="en-US"/>
    </w:rPr>
  </w:style>
  <w:style w:type="character" w:customStyle="1" w:styleId="BodyText2Char">
    <w:name w:val="Body Text 2 Char"/>
    <w:basedOn w:val="DefaultParagraphFont"/>
    <w:link w:val="BodyText2"/>
    <w:uiPriority w:val="99"/>
    <w:rsid w:val="008A2218"/>
    <w:rPr>
      <w:rFonts w:ascii="Times New Roman" w:eastAsia="Times New Roman" w:hAnsi="Times New Roman"/>
      <w:sz w:val="24"/>
      <w:szCs w:val="24"/>
    </w:rPr>
  </w:style>
  <w:style w:type="character" w:styleId="LineNumber">
    <w:name w:val="line number"/>
    <w:basedOn w:val="DefaultParagraphFont"/>
    <w:uiPriority w:val="99"/>
    <w:semiHidden/>
    <w:unhideWhenUsed/>
    <w:rsid w:val="0053091B"/>
  </w:style>
  <w:style w:type="paragraph" w:customStyle="1" w:styleId="font5">
    <w:name w:val="font5"/>
    <w:basedOn w:val="Normal"/>
    <w:rsid w:val="00A074D7"/>
    <w:pPr>
      <w:spacing w:before="100" w:beforeAutospacing="1" w:after="100" w:afterAutospacing="1" w:line="240" w:lineRule="auto"/>
    </w:pPr>
    <w:rPr>
      <w:rFonts w:eastAsia="Times New Roman"/>
      <w:b/>
      <w:bCs/>
      <w:sz w:val="20"/>
      <w:szCs w:val="20"/>
      <w:lang w:val="en-US"/>
    </w:rPr>
  </w:style>
  <w:style w:type="paragraph" w:customStyle="1" w:styleId="font6">
    <w:name w:val="font6"/>
    <w:basedOn w:val="Normal"/>
    <w:rsid w:val="00A074D7"/>
    <w:pPr>
      <w:spacing w:before="100" w:beforeAutospacing="1" w:after="100" w:afterAutospacing="1" w:line="240" w:lineRule="auto"/>
    </w:pPr>
    <w:rPr>
      <w:rFonts w:eastAsia="Times New Roman"/>
      <w:b/>
      <w:bCs/>
      <w:sz w:val="20"/>
      <w:szCs w:val="20"/>
      <w:lang w:val="en-US"/>
    </w:rPr>
  </w:style>
  <w:style w:type="paragraph" w:customStyle="1" w:styleId="xl68">
    <w:name w:val="xl68"/>
    <w:basedOn w:val="Normal"/>
    <w:rsid w:val="00A074D7"/>
    <w:pPr>
      <w:shd w:val="clear" w:color="000000" w:fill="FFFFFF"/>
      <w:spacing w:before="100" w:beforeAutospacing="1" w:after="100" w:afterAutospacing="1" w:line="240" w:lineRule="auto"/>
    </w:pPr>
    <w:rPr>
      <w:rFonts w:eastAsia="Times New Roman"/>
      <w:b/>
      <w:bCs/>
      <w:sz w:val="20"/>
      <w:szCs w:val="20"/>
      <w:lang w:val="en-US"/>
    </w:rPr>
  </w:style>
  <w:style w:type="paragraph" w:customStyle="1" w:styleId="xl69">
    <w:name w:val="xl69"/>
    <w:basedOn w:val="Normal"/>
    <w:rsid w:val="00A074D7"/>
    <w:pPr>
      <w:shd w:val="clear" w:color="000000" w:fill="FFFFFF"/>
      <w:spacing w:before="100" w:beforeAutospacing="1" w:after="100" w:afterAutospacing="1" w:line="240" w:lineRule="auto"/>
    </w:pPr>
    <w:rPr>
      <w:rFonts w:eastAsia="Times New Roman"/>
      <w:sz w:val="20"/>
      <w:szCs w:val="20"/>
      <w:lang w:val="en-US"/>
    </w:rPr>
  </w:style>
  <w:style w:type="paragraph" w:customStyle="1" w:styleId="xl70">
    <w:name w:val="xl70"/>
    <w:basedOn w:val="Normal"/>
    <w:rsid w:val="00A074D7"/>
    <w:pPr>
      <w:shd w:val="clear" w:color="000000" w:fill="FFFFFF"/>
      <w:spacing w:before="100" w:beforeAutospacing="1" w:after="100" w:afterAutospacing="1" w:line="240" w:lineRule="auto"/>
    </w:pPr>
    <w:rPr>
      <w:rFonts w:eastAsia="Times New Roman"/>
      <w:sz w:val="20"/>
      <w:szCs w:val="20"/>
      <w:lang w:val="en-US"/>
    </w:rPr>
  </w:style>
  <w:style w:type="paragraph" w:customStyle="1" w:styleId="xl71">
    <w:name w:val="xl71"/>
    <w:basedOn w:val="Normal"/>
    <w:rsid w:val="00A074D7"/>
    <w:pPr>
      <w:shd w:val="clear" w:color="000000" w:fill="FFFFFF"/>
      <w:spacing w:before="100" w:beforeAutospacing="1" w:after="100" w:afterAutospacing="1" w:line="240" w:lineRule="auto"/>
    </w:pPr>
    <w:rPr>
      <w:rFonts w:eastAsia="Times New Roman"/>
      <w:b/>
      <w:bCs/>
      <w:i/>
      <w:iCs/>
      <w:szCs w:val="24"/>
      <w:lang w:val="en-US"/>
    </w:rPr>
  </w:style>
  <w:style w:type="paragraph" w:customStyle="1" w:styleId="xl72">
    <w:name w:val="xl72"/>
    <w:basedOn w:val="Normal"/>
    <w:rsid w:val="00A074D7"/>
    <w:pPr>
      <w:shd w:val="clear" w:color="000000" w:fill="FFFFFF"/>
      <w:spacing w:before="100" w:beforeAutospacing="1" w:after="100" w:afterAutospacing="1" w:line="240" w:lineRule="auto"/>
    </w:pPr>
    <w:rPr>
      <w:rFonts w:eastAsia="Times New Roman"/>
      <w:b/>
      <w:bCs/>
      <w:szCs w:val="24"/>
      <w:lang w:val="en-US"/>
    </w:rPr>
  </w:style>
  <w:style w:type="paragraph" w:customStyle="1" w:styleId="xl73">
    <w:name w:val="xl73"/>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74">
    <w:name w:val="xl74"/>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en-US"/>
    </w:rPr>
  </w:style>
  <w:style w:type="paragraph" w:customStyle="1" w:styleId="xl75">
    <w:name w:val="xl75"/>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76">
    <w:name w:val="xl76"/>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77">
    <w:name w:val="xl77"/>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78">
    <w:name w:val="xl78"/>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val="en-US"/>
    </w:rPr>
  </w:style>
  <w:style w:type="paragraph" w:customStyle="1" w:styleId="xl79">
    <w:name w:val="xl79"/>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80">
    <w:name w:val="xl80"/>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81">
    <w:name w:val="xl81"/>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82">
    <w:name w:val="xl82"/>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83">
    <w:name w:val="xl83"/>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en-US"/>
    </w:rPr>
  </w:style>
  <w:style w:type="paragraph" w:customStyle="1" w:styleId="xl84">
    <w:name w:val="xl84"/>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85">
    <w:name w:val="xl85"/>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86">
    <w:name w:val="xl86"/>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87">
    <w:name w:val="xl87"/>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val="en-US"/>
    </w:rPr>
  </w:style>
  <w:style w:type="paragraph" w:customStyle="1" w:styleId="xl88">
    <w:name w:val="xl88"/>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89">
    <w:name w:val="xl89"/>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90">
    <w:name w:val="xl90"/>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b/>
      <w:bCs/>
      <w:sz w:val="20"/>
      <w:szCs w:val="20"/>
      <w:lang w:val="en-US"/>
    </w:rPr>
  </w:style>
  <w:style w:type="paragraph" w:customStyle="1" w:styleId="xl91">
    <w:name w:val="xl91"/>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b/>
      <w:bCs/>
      <w:sz w:val="20"/>
      <w:szCs w:val="20"/>
      <w:lang w:val="en-US"/>
    </w:rPr>
  </w:style>
  <w:style w:type="paragraph" w:customStyle="1" w:styleId="xl92">
    <w:name w:val="xl92"/>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93">
    <w:name w:val="xl93"/>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8"/>
      <w:szCs w:val="18"/>
      <w:lang w:val="en-US"/>
    </w:rPr>
  </w:style>
  <w:style w:type="paragraph" w:customStyle="1" w:styleId="xl94">
    <w:name w:val="xl94"/>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8"/>
      <w:szCs w:val="18"/>
      <w:lang w:val="en-US"/>
    </w:rPr>
  </w:style>
  <w:style w:type="paragraph" w:customStyle="1" w:styleId="xl95">
    <w:name w:val="xl95"/>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0"/>
      <w:szCs w:val="20"/>
      <w:lang w:val="en-US"/>
    </w:rPr>
  </w:style>
  <w:style w:type="paragraph" w:customStyle="1" w:styleId="xl96">
    <w:name w:val="xl96"/>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en-US"/>
    </w:rPr>
  </w:style>
  <w:style w:type="paragraph" w:customStyle="1" w:styleId="xl97">
    <w:name w:val="xl97"/>
    <w:basedOn w:val="Normal"/>
    <w:rsid w:val="00A074D7"/>
    <w:pPr>
      <w:shd w:val="clear" w:color="000000" w:fill="FFFFFF"/>
      <w:spacing w:before="100" w:beforeAutospacing="1" w:after="100" w:afterAutospacing="1" w:line="240" w:lineRule="auto"/>
      <w:jc w:val="center"/>
    </w:pPr>
    <w:rPr>
      <w:rFonts w:eastAsia="Times New Roman"/>
      <w:b/>
      <w:bCs/>
      <w:szCs w:val="24"/>
      <w:lang w:val="en-US"/>
    </w:rPr>
  </w:style>
  <w:style w:type="paragraph" w:customStyle="1" w:styleId="xl98">
    <w:name w:val="xl98"/>
    <w:basedOn w:val="Normal"/>
    <w:rsid w:val="00A07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en-US"/>
    </w:rPr>
  </w:style>
  <w:style w:type="paragraph" w:customStyle="1" w:styleId="xl99">
    <w:name w:val="xl99"/>
    <w:basedOn w:val="Normal"/>
    <w:rsid w:val="00A074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en-US"/>
    </w:rPr>
  </w:style>
  <w:style w:type="paragraph" w:customStyle="1" w:styleId="xl100">
    <w:name w:val="xl100"/>
    <w:basedOn w:val="Normal"/>
    <w:rsid w:val="00A074D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en-US"/>
    </w:rPr>
  </w:style>
  <w:style w:type="paragraph" w:styleId="BodyTextIndent3">
    <w:name w:val="Body Text Indent 3"/>
    <w:basedOn w:val="Normal"/>
    <w:link w:val="BodyTextIndent3Char"/>
    <w:unhideWhenUsed/>
    <w:rsid w:val="00835F31"/>
    <w:pPr>
      <w:spacing w:after="120"/>
      <w:ind w:left="283"/>
    </w:pPr>
    <w:rPr>
      <w:sz w:val="16"/>
      <w:szCs w:val="16"/>
    </w:rPr>
  </w:style>
  <w:style w:type="character" w:customStyle="1" w:styleId="BodyTextIndent3Char">
    <w:name w:val="Body Text Indent 3 Char"/>
    <w:basedOn w:val="DefaultParagraphFont"/>
    <w:link w:val="BodyTextIndent3"/>
    <w:rsid w:val="00835F31"/>
    <w:rPr>
      <w:sz w:val="16"/>
      <w:szCs w:val="16"/>
      <w:lang w:val="id-ID"/>
    </w:rPr>
  </w:style>
  <w:style w:type="character" w:customStyle="1" w:styleId="Heading3Char">
    <w:name w:val="Heading 3 Char"/>
    <w:basedOn w:val="DefaultParagraphFont"/>
    <w:link w:val="Heading3"/>
    <w:rsid w:val="00440862"/>
    <w:rPr>
      <w:rFonts w:asciiTheme="majorHAnsi" w:eastAsiaTheme="majorEastAsia" w:hAnsiTheme="majorHAnsi" w:cstheme="majorBidi"/>
      <w:b/>
      <w:bCs/>
      <w:color w:val="4F81BD" w:themeColor="accent1"/>
      <w:sz w:val="22"/>
      <w:szCs w:val="22"/>
      <w:lang w:val="id-ID"/>
    </w:rPr>
  </w:style>
  <w:style w:type="paragraph" w:styleId="HTMLPreformatted">
    <w:name w:val="HTML Preformatted"/>
    <w:basedOn w:val="Normal"/>
    <w:link w:val="HTMLPreformattedChar"/>
    <w:uiPriority w:val="99"/>
    <w:unhideWhenUsed/>
    <w:rsid w:val="008D006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D006D"/>
    <w:rPr>
      <w:rFonts w:ascii="Consolas" w:hAnsi="Consolas"/>
      <w:lang w:val="id-ID"/>
    </w:rPr>
  </w:style>
  <w:style w:type="paragraph" w:styleId="BodyTextIndent2">
    <w:name w:val="Body Text Indent 2"/>
    <w:basedOn w:val="Normal"/>
    <w:link w:val="BodyTextIndent2Char"/>
    <w:unhideWhenUsed/>
    <w:rsid w:val="005D03CC"/>
    <w:pPr>
      <w:spacing w:after="120" w:line="480" w:lineRule="auto"/>
      <w:ind w:left="360"/>
    </w:pPr>
  </w:style>
  <w:style w:type="character" w:customStyle="1" w:styleId="BodyTextIndent2Char">
    <w:name w:val="Body Text Indent 2 Char"/>
    <w:basedOn w:val="DefaultParagraphFont"/>
    <w:link w:val="BodyTextIndent2"/>
    <w:rsid w:val="005D03CC"/>
    <w:rPr>
      <w:sz w:val="22"/>
      <w:szCs w:val="22"/>
      <w:lang w:val="id-ID"/>
    </w:rPr>
  </w:style>
  <w:style w:type="character" w:customStyle="1" w:styleId="Heading1Char">
    <w:name w:val="Heading 1 Char"/>
    <w:basedOn w:val="DefaultParagraphFont"/>
    <w:link w:val="Heading1"/>
    <w:rsid w:val="00BF1BC8"/>
    <w:rPr>
      <w:rFonts w:ascii="Times New Roman" w:eastAsia="Times New Roman" w:hAnsi="Times New Roman"/>
      <w:b/>
      <w:sz w:val="28"/>
    </w:rPr>
  </w:style>
  <w:style w:type="character" w:customStyle="1" w:styleId="Heading2Char">
    <w:name w:val="Heading 2 Char"/>
    <w:basedOn w:val="DefaultParagraphFont"/>
    <w:link w:val="Heading2"/>
    <w:rsid w:val="005D03CC"/>
    <w:rPr>
      <w:rFonts w:ascii="Times New Roman" w:eastAsia="Times New Roman" w:hAnsi="Times New Roman"/>
      <w:sz w:val="24"/>
    </w:rPr>
  </w:style>
  <w:style w:type="character" w:customStyle="1" w:styleId="Heading4Char">
    <w:name w:val="Heading 4 Char"/>
    <w:basedOn w:val="DefaultParagraphFont"/>
    <w:link w:val="Heading4"/>
    <w:rsid w:val="005D03CC"/>
    <w:rPr>
      <w:rFonts w:ascii="Times New Roman" w:eastAsia="Times New Roman" w:hAnsi="Times New Roman"/>
      <w:sz w:val="24"/>
    </w:rPr>
  </w:style>
  <w:style w:type="character" w:customStyle="1" w:styleId="Heading7Char">
    <w:name w:val="Heading 7 Char"/>
    <w:basedOn w:val="DefaultParagraphFont"/>
    <w:link w:val="Heading7"/>
    <w:rsid w:val="005D03CC"/>
    <w:rPr>
      <w:rFonts w:ascii="Times New Roman" w:eastAsia="Times New Roman" w:hAnsi="Times New Roman"/>
      <w:sz w:val="24"/>
    </w:rPr>
  </w:style>
  <w:style w:type="character" w:customStyle="1" w:styleId="Heading8Char">
    <w:name w:val="Heading 8 Char"/>
    <w:basedOn w:val="DefaultParagraphFont"/>
    <w:link w:val="Heading8"/>
    <w:rsid w:val="005D03CC"/>
    <w:rPr>
      <w:rFonts w:ascii="Times New Roman" w:eastAsia="Times New Roman" w:hAnsi="Times New Roman"/>
      <w:snapToGrid w:val="0"/>
      <w:color w:val="000000"/>
      <w:sz w:val="24"/>
    </w:rPr>
  </w:style>
  <w:style w:type="paragraph" w:customStyle="1" w:styleId="WW-Default">
    <w:name w:val="WW-Default"/>
    <w:rsid w:val="005D03CC"/>
    <w:pPr>
      <w:suppressAutoHyphens/>
      <w:autoSpaceDE w:val="0"/>
    </w:pPr>
    <w:rPr>
      <w:rFonts w:ascii="Times New Roman" w:eastAsia="Times New Roman" w:hAnsi="Times New Roman"/>
      <w:color w:val="000000"/>
      <w:sz w:val="24"/>
      <w:szCs w:val="24"/>
      <w:lang w:eastAsia="ar-SA"/>
    </w:rPr>
  </w:style>
  <w:style w:type="character" w:customStyle="1" w:styleId="a">
    <w:name w:val="a"/>
    <w:basedOn w:val="DefaultParagraphFont"/>
    <w:rsid w:val="005D03CC"/>
  </w:style>
  <w:style w:type="paragraph" w:styleId="BodyTextIndent">
    <w:name w:val="Body Text Indent"/>
    <w:basedOn w:val="Normal"/>
    <w:link w:val="BodyTextIndentChar"/>
    <w:rsid w:val="005D03CC"/>
    <w:pPr>
      <w:spacing w:after="0" w:line="240" w:lineRule="auto"/>
      <w:ind w:left="426" w:firstLine="567"/>
    </w:pPr>
    <w:rPr>
      <w:rFonts w:eastAsia="Times New Roman"/>
      <w:szCs w:val="20"/>
      <w:lang w:val="en-US"/>
    </w:rPr>
  </w:style>
  <w:style w:type="character" w:customStyle="1" w:styleId="BodyTextIndentChar">
    <w:name w:val="Body Text Indent Char"/>
    <w:basedOn w:val="DefaultParagraphFont"/>
    <w:link w:val="BodyTextIndent"/>
    <w:rsid w:val="005D03CC"/>
    <w:rPr>
      <w:rFonts w:ascii="Times New Roman" w:eastAsia="Times New Roman" w:hAnsi="Times New Roman"/>
      <w:sz w:val="24"/>
    </w:rPr>
  </w:style>
  <w:style w:type="paragraph" w:styleId="Caption">
    <w:name w:val="caption"/>
    <w:basedOn w:val="Normal"/>
    <w:next w:val="Normal"/>
    <w:qFormat/>
    <w:rsid w:val="005D03CC"/>
    <w:pPr>
      <w:spacing w:after="0" w:line="480" w:lineRule="auto"/>
    </w:pPr>
    <w:rPr>
      <w:rFonts w:eastAsia="Times New Roman"/>
      <w:szCs w:val="20"/>
      <w:lang w:val="en-US"/>
    </w:rPr>
  </w:style>
  <w:style w:type="character" w:styleId="CommentReference">
    <w:name w:val="annotation reference"/>
    <w:basedOn w:val="DefaultParagraphFont"/>
    <w:uiPriority w:val="99"/>
    <w:unhideWhenUsed/>
    <w:rsid w:val="0030683F"/>
    <w:rPr>
      <w:sz w:val="16"/>
      <w:szCs w:val="16"/>
    </w:rPr>
  </w:style>
  <w:style w:type="paragraph" w:styleId="CommentText">
    <w:name w:val="annotation text"/>
    <w:basedOn w:val="Normal"/>
    <w:link w:val="CommentTextChar"/>
    <w:uiPriority w:val="99"/>
    <w:unhideWhenUsed/>
    <w:rsid w:val="0030683F"/>
    <w:pPr>
      <w:spacing w:line="240" w:lineRule="auto"/>
    </w:pPr>
    <w:rPr>
      <w:sz w:val="20"/>
      <w:szCs w:val="20"/>
    </w:rPr>
  </w:style>
  <w:style w:type="character" w:customStyle="1" w:styleId="CommentTextChar">
    <w:name w:val="Comment Text Char"/>
    <w:basedOn w:val="DefaultParagraphFont"/>
    <w:link w:val="CommentText"/>
    <w:uiPriority w:val="99"/>
    <w:rsid w:val="0030683F"/>
    <w:rPr>
      <w:lang w:val="id-ID"/>
    </w:rPr>
  </w:style>
  <w:style w:type="paragraph" w:styleId="CommentSubject">
    <w:name w:val="annotation subject"/>
    <w:basedOn w:val="CommentText"/>
    <w:next w:val="CommentText"/>
    <w:link w:val="CommentSubjectChar"/>
    <w:uiPriority w:val="99"/>
    <w:unhideWhenUsed/>
    <w:rsid w:val="0030683F"/>
    <w:rPr>
      <w:b/>
      <w:bCs/>
    </w:rPr>
  </w:style>
  <w:style w:type="character" w:customStyle="1" w:styleId="CommentSubjectChar">
    <w:name w:val="Comment Subject Char"/>
    <w:basedOn w:val="CommentTextChar"/>
    <w:link w:val="CommentSubject"/>
    <w:uiPriority w:val="99"/>
    <w:rsid w:val="0030683F"/>
    <w:rPr>
      <w:b/>
      <w:bCs/>
      <w:lang w:val="id-ID"/>
    </w:rPr>
  </w:style>
  <w:style w:type="character" w:customStyle="1" w:styleId="WW8Num2z0">
    <w:name w:val="WW8Num2z0"/>
    <w:rsid w:val="00F3664C"/>
    <w:rPr>
      <w:rFonts w:ascii="Symbol" w:hAnsi="Symbol" w:cs="Symbol"/>
    </w:rPr>
  </w:style>
  <w:style w:type="character" w:customStyle="1" w:styleId="WW8Num3z0">
    <w:name w:val="WW8Num3z0"/>
    <w:rsid w:val="00F3664C"/>
    <w:rPr>
      <w:rFonts w:ascii="Symbol" w:hAnsi="Symbol" w:cs="Symbol"/>
    </w:rPr>
  </w:style>
  <w:style w:type="character" w:customStyle="1" w:styleId="WW8Num4z0">
    <w:name w:val="WW8Num4z0"/>
    <w:rsid w:val="00F3664C"/>
    <w:rPr>
      <w:rFonts w:ascii="Symbol" w:hAnsi="Symbol" w:cs="Symbol"/>
    </w:rPr>
  </w:style>
  <w:style w:type="character" w:customStyle="1" w:styleId="WW8Num6z3">
    <w:name w:val="WW8Num6z3"/>
    <w:rsid w:val="00F3664C"/>
    <w:rPr>
      <w:rFonts w:ascii="Times New Roman" w:eastAsia="Calibri" w:hAnsi="Times New Roman" w:cs="Times New Roman"/>
    </w:rPr>
  </w:style>
  <w:style w:type="character" w:customStyle="1" w:styleId="WW-DefaultParagraphFont">
    <w:name w:val="WW-Default Paragraph Font"/>
    <w:rsid w:val="00F3664C"/>
  </w:style>
  <w:style w:type="character" w:customStyle="1" w:styleId="WW8Num5z0">
    <w:name w:val="WW8Num5z0"/>
    <w:rsid w:val="00F3664C"/>
    <w:rPr>
      <w:rFonts w:ascii="Times New Roman" w:hAnsi="Times New Roman" w:cs="Times New Roman"/>
      <w:b/>
      <w:sz w:val="24"/>
      <w:szCs w:val="24"/>
    </w:rPr>
  </w:style>
  <w:style w:type="character" w:customStyle="1" w:styleId="WW8Num7z3">
    <w:name w:val="WW8Num7z3"/>
    <w:rsid w:val="00F3664C"/>
    <w:rPr>
      <w:rFonts w:ascii="Times New Roman" w:eastAsia="Calibri" w:hAnsi="Times New Roman" w:cs="Times New Roman"/>
    </w:rPr>
  </w:style>
  <w:style w:type="character" w:customStyle="1" w:styleId="WW8Num4z1">
    <w:name w:val="WW8Num4z1"/>
    <w:rsid w:val="00F3664C"/>
    <w:rPr>
      <w:rFonts w:ascii="Courier New" w:hAnsi="Courier New" w:cs="Courier New"/>
    </w:rPr>
  </w:style>
  <w:style w:type="character" w:customStyle="1" w:styleId="WW8Num4z2">
    <w:name w:val="WW8Num4z2"/>
    <w:rsid w:val="00F3664C"/>
    <w:rPr>
      <w:rFonts w:ascii="Wingdings" w:hAnsi="Wingdings" w:cs="Wingdings"/>
    </w:rPr>
  </w:style>
  <w:style w:type="character" w:customStyle="1" w:styleId="WW8Num6z0">
    <w:name w:val="WW8Num6z0"/>
    <w:rsid w:val="00F3664C"/>
    <w:rPr>
      <w:rFonts w:ascii="Times New Roman" w:hAnsi="Times New Roman" w:cs="Times New Roman"/>
      <w:b/>
      <w:sz w:val="24"/>
      <w:szCs w:val="24"/>
    </w:rPr>
  </w:style>
  <w:style w:type="character" w:customStyle="1" w:styleId="WW8Num7z0">
    <w:name w:val="WW8Num7z0"/>
    <w:rsid w:val="00F3664C"/>
    <w:rPr>
      <w:rFonts w:ascii="Wingdings" w:hAnsi="Wingdings" w:cs="Wingdings"/>
    </w:rPr>
  </w:style>
  <w:style w:type="character" w:customStyle="1" w:styleId="WW8Num7z1">
    <w:name w:val="WW8Num7z1"/>
    <w:rsid w:val="00F3664C"/>
    <w:rPr>
      <w:rFonts w:ascii="Symbol" w:hAnsi="Symbol" w:cs="Symbol"/>
    </w:rPr>
  </w:style>
  <w:style w:type="character" w:customStyle="1" w:styleId="WW8Num7z4">
    <w:name w:val="WW8Num7z4"/>
    <w:rsid w:val="00F3664C"/>
    <w:rPr>
      <w:rFonts w:ascii="Courier New" w:hAnsi="Courier New" w:cs="Courier New"/>
    </w:rPr>
  </w:style>
  <w:style w:type="character" w:customStyle="1" w:styleId="WW8Num9z3">
    <w:name w:val="WW8Num9z3"/>
    <w:rsid w:val="00F3664C"/>
    <w:rPr>
      <w:rFonts w:ascii="Times New Roman" w:eastAsia="Calibri" w:hAnsi="Times New Roman" w:cs="Times New Roman"/>
    </w:rPr>
  </w:style>
  <w:style w:type="character" w:customStyle="1" w:styleId="WW8Num10z0">
    <w:name w:val="WW8Num10z0"/>
    <w:rsid w:val="00F3664C"/>
    <w:rPr>
      <w:rFonts w:ascii="Symbol" w:hAnsi="Symbol" w:cs="Symbol"/>
      <w:sz w:val="20"/>
    </w:rPr>
  </w:style>
  <w:style w:type="character" w:customStyle="1" w:styleId="WW8Num10z1">
    <w:name w:val="WW8Num10z1"/>
    <w:rsid w:val="00F3664C"/>
    <w:rPr>
      <w:rFonts w:ascii="Courier New" w:hAnsi="Courier New" w:cs="Courier New"/>
      <w:sz w:val="20"/>
    </w:rPr>
  </w:style>
  <w:style w:type="character" w:customStyle="1" w:styleId="WW8Num10z2">
    <w:name w:val="WW8Num10z2"/>
    <w:rsid w:val="00F3664C"/>
    <w:rPr>
      <w:rFonts w:ascii="Wingdings" w:hAnsi="Wingdings" w:cs="Wingdings"/>
      <w:sz w:val="20"/>
    </w:rPr>
  </w:style>
  <w:style w:type="character" w:customStyle="1" w:styleId="WW8Num12z0">
    <w:name w:val="WW8Num12z0"/>
    <w:rsid w:val="00F3664C"/>
    <w:rPr>
      <w:rFonts w:ascii="Symbol" w:hAnsi="Symbol" w:cs="Symbol"/>
      <w:sz w:val="20"/>
    </w:rPr>
  </w:style>
  <w:style w:type="character" w:customStyle="1" w:styleId="WW8Num12z1">
    <w:name w:val="WW8Num12z1"/>
    <w:rsid w:val="00F3664C"/>
    <w:rPr>
      <w:rFonts w:ascii="Courier New" w:hAnsi="Courier New" w:cs="Courier New"/>
      <w:sz w:val="20"/>
    </w:rPr>
  </w:style>
  <w:style w:type="character" w:customStyle="1" w:styleId="WW8Num12z2">
    <w:name w:val="WW8Num12z2"/>
    <w:rsid w:val="00F3664C"/>
    <w:rPr>
      <w:rFonts w:ascii="Wingdings" w:hAnsi="Wingdings" w:cs="Wingdings"/>
      <w:sz w:val="20"/>
    </w:rPr>
  </w:style>
  <w:style w:type="character" w:customStyle="1" w:styleId="WW-DefaultParagraphFont1">
    <w:name w:val="WW-Default Paragraph Font1"/>
    <w:rsid w:val="00F3664C"/>
    <w:rPr>
      <w:rFonts w:ascii="Calibri" w:eastAsia="Calibri" w:hAnsi="Calibri" w:cs="Calibri"/>
    </w:rPr>
  </w:style>
  <w:style w:type="character" w:customStyle="1" w:styleId="apple-converted-space">
    <w:name w:val="apple-converted-space"/>
    <w:basedOn w:val="WW-DefaultParagraphFont1"/>
    <w:rsid w:val="00F3664C"/>
    <w:rPr>
      <w:rFonts w:ascii="Calibri" w:eastAsia="Calibri" w:hAnsi="Calibri" w:cs="Calibri"/>
    </w:rPr>
  </w:style>
  <w:style w:type="character" w:customStyle="1" w:styleId="hps">
    <w:name w:val="hps"/>
    <w:basedOn w:val="WW-DefaultParagraphFont"/>
    <w:rsid w:val="00F3664C"/>
  </w:style>
  <w:style w:type="character" w:customStyle="1" w:styleId="atn">
    <w:name w:val="atn"/>
    <w:basedOn w:val="WW-DefaultParagraphFont"/>
    <w:rsid w:val="00F3664C"/>
  </w:style>
  <w:style w:type="paragraph" w:customStyle="1" w:styleId="Heading">
    <w:name w:val="Heading"/>
    <w:basedOn w:val="Normal"/>
    <w:next w:val="BodyText"/>
    <w:rsid w:val="00F3664C"/>
    <w:pPr>
      <w:keepNext/>
      <w:widowControl w:val="0"/>
      <w:suppressAutoHyphens/>
      <w:spacing w:before="240" w:after="120"/>
    </w:pPr>
    <w:rPr>
      <w:rFonts w:ascii="Arial" w:eastAsia="Arial Unicode MS" w:hAnsi="Arial" w:cs="Mangal"/>
      <w:sz w:val="28"/>
      <w:szCs w:val="28"/>
      <w:lang w:eastAsia="ar-SA"/>
    </w:rPr>
  </w:style>
  <w:style w:type="paragraph" w:styleId="List">
    <w:name w:val="List"/>
    <w:basedOn w:val="BodyText"/>
    <w:rsid w:val="00F3664C"/>
    <w:pPr>
      <w:widowControl w:val="0"/>
      <w:suppressAutoHyphens/>
      <w:spacing w:after="120" w:line="276" w:lineRule="auto"/>
      <w:jc w:val="left"/>
    </w:pPr>
    <w:rPr>
      <w:rFonts w:ascii="Calibri" w:eastAsia="Calibri" w:hAnsi="Calibri" w:cs="Mangal"/>
      <w:b w:val="0"/>
      <w:noProof w:val="0"/>
      <w:sz w:val="22"/>
      <w:szCs w:val="22"/>
      <w:lang w:eastAsia="ar-SA"/>
    </w:rPr>
  </w:style>
  <w:style w:type="paragraph" w:customStyle="1" w:styleId="Index">
    <w:name w:val="Index"/>
    <w:basedOn w:val="Normal"/>
    <w:rsid w:val="00F3664C"/>
    <w:pPr>
      <w:widowControl w:val="0"/>
      <w:suppressLineNumbers/>
      <w:suppressAutoHyphens/>
    </w:pPr>
    <w:rPr>
      <w:rFonts w:cs="Mangal"/>
      <w:lang w:eastAsia="ar-SA"/>
    </w:rPr>
  </w:style>
  <w:style w:type="paragraph" w:styleId="NormalWeb">
    <w:name w:val="Normal (Web)"/>
    <w:basedOn w:val="Normal"/>
    <w:rsid w:val="00F3664C"/>
    <w:pPr>
      <w:widowControl w:val="0"/>
      <w:suppressAutoHyphens/>
      <w:spacing w:before="280" w:after="280" w:line="240" w:lineRule="auto"/>
    </w:pPr>
    <w:rPr>
      <w:rFonts w:eastAsia="Times New Roman"/>
      <w:szCs w:val="24"/>
      <w:lang w:eastAsia="ar-SA"/>
    </w:rPr>
  </w:style>
  <w:style w:type="paragraph" w:customStyle="1" w:styleId="copyright">
    <w:name w:val="copyright"/>
    <w:basedOn w:val="Normal"/>
    <w:rsid w:val="00F3664C"/>
    <w:pPr>
      <w:widowControl w:val="0"/>
      <w:suppressAutoHyphens/>
      <w:spacing w:before="280" w:after="280" w:line="240" w:lineRule="auto"/>
    </w:pPr>
    <w:rPr>
      <w:rFonts w:eastAsia="Times New Roman"/>
      <w:szCs w:val="24"/>
      <w:lang w:eastAsia="ar-SA"/>
    </w:rPr>
  </w:style>
  <w:style w:type="paragraph" w:customStyle="1" w:styleId="TableContents">
    <w:name w:val="Table Contents"/>
    <w:basedOn w:val="Normal"/>
    <w:rsid w:val="00F3664C"/>
    <w:pPr>
      <w:widowControl w:val="0"/>
      <w:suppressLineNumbers/>
      <w:suppressAutoHyphens/>
    </w:pPr>
    <w:rPr>
      <w:rFonts w:cs="Calibri"/>
      <w:lang w:eastAsia="ar-SA"/>
    </w:rPr>
  </w:style>
  <w:style w:type="paragraph" w:customStyle="1" w:styleId="TableHeading">
    <w:name w:val="Table Heading"/>
    <w:basedOn w:val="TableContents"/>
    <w:rsid w:val="00F3664C"/>
    <w:pPr>
      <w:jc w:val="center"/>
    </w:pPr>
    <w:rPr>
      <w:b/>
      <w:bCs/>
    </w:rPr>
  </w:style>
  <w:style w:type="paragraph" w:customStyle="1" w:styleId="WW-Default1">
    <w:name w:val="WW-Default1"/>
    <w:rsid w:val="00F3664C"/>
    <w:pPr>
      <w:suppressAutoHyphens/>
      <w:autoSpaceDE w:val="0"/>
    </w:pPr>
    <w:rPr>
      <w:rFonts w:ascii="Times New Roman" w:eastAsia="Times New Roman" w:hAnsi="Times New Roman"/>
      <w:color w:val="000000"/>
      <w:sz w:val="24"/>
      <w:szCs w:val="24"/>
      <w:lang w:val="id-ID" w:eastAsia="ar-SA"/>
    </w:rPr>
  </w:style>
  <w:style w:type="paragraph" w:customStyle="1" w:styleId="Framecontents">
    <w:name w:val="Frame contents"/>
    <w:basedOn w:val="BodyText"/>
    <w:rsid w:val="00F3664C"/>
    <w:pPr>
      <w:widowControl w:val="0"/>
      <w:suppressAutoHyphens/>
      <w:spacing w:after="120" w:line="276" w:lineRule="auto"/>
      <w:jc w:val="left"/>
    </w:pPr>
    <w:rPr>
      <w:rFonts w:ascii="Calibri" w:eastAsia="Calibri" w:hAnsi="Calibri" w:cs="Calibri"/>
      <w:b w:val="0"/>
      <w:noProof w:val="0"/>
      <w:sz w:val="22"/>
      <w:szCs w:val="22"/>
      <w:lang w:eastAsia="ar-SA"/>
    </w:rPr>
  </w:style>
  <w:style w:type="paragraph" w:customStyle="1" w:styleId="WW-Default12">
    <w:name w:val="WW-Default12"/>
    <w:rsid w:val="00F3664C"/>
    <w:pPr>
      <w:suppressAutoHyphens/>
      <w:autoSpaceDE w:val="0"/>
    </w:pPr>
    <w:rPr>
      <w:rFonts w:ascii="Times New Roman" w:hAnsi="Times New Roman"/>
      <w:color w:val="000000"/>
      <w:sz w:val="24"/>
      <w:szCs w:val="24"/>
      <w:lang w:val="id-ID" w:eastAsia="ar-SA"/>
    </w:rPr>
  </w:style>
  <w:style w:type="paragraph" w:styleId="PlainText">
    <w:name w:val="Plain Text"/>
    <w:basedOn w:val="Normal"/>
    <w:link w:val="PlainTextChar"/>
    <w:uiPriority w:val="99"/>
    <w:rsid w:val="00390FD1"/>
    <w:pPr>
      <w:spacing w:after="0" w:line="240" w:lineRule="auto"/>
      <w:jc w:val="center"/>
    </w:pPr>
    <w:rPr>
      <w:rFonts w:ascii="Courier New" w:eastAsia="Times New Roman" w:hAnsi="Courier New"/>
      <w:szCs w:val="24"/>
    </w:rPr>
  </w:style>
  <w:style w:type="character" w:customStyle="1" w:styleId="PlainTextChar">
    <w:name w:val="Plain Text Char"/>
    <w:basedOn w:val="DefaultParagraphFont"/>
    <w:link w:val="PlainText"/>
    <w:uiPriority w:val="99"/>
    <w:rsid w:val="00390FD1"/>
    <w:rPr>
      <w:rFonts w:ascii="Courier New" w:eastAsia="Times New Roman" w:hAnsi="Courier New"/>
      <w:sz w:val="24"/>
      <w:szCs w:val="24"/>
    </w:rPr>
  </w:style>
  <w:style w:type="paragraph" w:styleId="Title">
    <w:name w:val="Title"/>
    <w:basedOn w:val="Normal"/>
    <w:link w:val="TitleChar"/>
    <w:uiPriority w:val="10"/>
    <w:qFormat/>
    <w:rsid w:val="00390FD1"/>
    <w:pPr>
      <w:spacing w:after="0" w:line="480" w:lineRule="auto"/>
      <w:jc w:val="center"/>
    </w:pPr>
    <w:rPr>
      <w:rFonts w:ascii="Arial" w:eastAsia="Times New Roman" w:hAnsi="Arial"/>
      <w:b/>
      <w:bCs/>
      <w:szCs w:val="24"/>
    </w:rPr>
  </w:style>
  <w:style w:type="character" w:customStyle="1" w:styleId="TitleChar">
    <w:name w:val="Title Char"/>
    <w:basedOn w:val="DefaultParagraphFont"/>
    <w:link w:val="Title"/>
    <w:uiPriority w:val="10"/>
    <w:rsid w:val="00390FD1"/>
    <w:rPr>
      <w:rFonts w:ascii="Arial" w:eastAsia="Times New Roman" w:hAnsi="Arial"/>
      <w:b/>
      <w:bCs/>
      <w:sz w:val="24"/>
      <w:szCs w:val="24"/>
    </w:rPr>
  </w:style>
  <w:style w:type="character" w:styleId="PageNumber">
    <w:name w:val="page number"/>
    <w:rsid w:val="00390FD1"/>
    <w:rPr>
      <w:rFonts w:cs="Times New Roman"/>
    </w:rPr>
  </w:style>
  <w:style w:type="paragraph" w:styleId="FootnoteText">
    <w:name w:val="footnote text"/>
    <w:basedOn w:val="Normal"/>
    <w:link w:val="FootnoteTextChar"/>
    <w:uiPriority w:val="99"/>
    <w:unhideWhenUsed/>
    <w:qFormat/>
    <w:rsid w:val="00390FD1"/>
    <w:pPr>
      <w:spacing w:after="0" w:line="240" w:lineRule="auto"/>
      <w:jc w:val="center"/>
    </w:pPr>
    <w:rPr>
      <w:rFonts w:eastAsia="Times New Roman"/>
      <w:sz w:val="20"/>
      <w:szCs w:val="20"/>
    </w:rPr>
  </w:style>
  <w:style w:type="character" w:customStyle="1" w:styleId="FootnoteTextChar">
    <w:name w:val="Footnote Text Char"/>
    <w:basedOn w:val="DefaultParagraphFont"/>
    <w:link w:val="FootnoteText"/>
    <w:uiPriority w:val="99"/>
    <w:rsid w:val="00390FD1"/>
    <w:rPr>
      <w:rFonts w:eastAsia="Times New Roman"/>
    </w:rPr>
  </w:style>
  <w:style w:type="character" w:styleId="FootnoteReference">
    <w:name w:val="footnote reference"/>
    <w:uiPriority w:val="99"/>
    <w:unhideWhenUsed/>
    <w:rsid w:val="00390FD1"/>
    <w:rPr>
      <w:rFonts w:cs="Times New Roman"/>
      <w:vertAlign w:val="superscript"/>
    </w:rPr>
  </w:style>
  <w:style w:type="character" w:customStyle="1" w:styleId="longtext">
    <w:name w:val="long_text"/>
    <w:rsid w:val="00390FD1"/>
    <w:rPr>
      <w:rFonts w:cs="Times New Roman"/>
    </w:rPr>
  </w:style>
  <w:style w:type="character" w:customStyle="1" w:styleId="notranslate">
    <w:name w:val="notranslate"/>
    <w:basedOn w:val="DefaultParagraphFont"/>
    <w:rsid w:val="00390FD1"/>
  </w:style>
  <w:style w:type="character" w:customStyle="1" w:styleId="nw">
    <w:name w:val="nw"/>
    <w:basedOn w:val="DefaultParagraphFont"/>
    <w:rsid w:val="00390FD1"/>
  </w:style>
  <w:style w:type="character" w:customStyle="1" w:styleId="go">
    <w:name w:val="go"/>
    <w:basedOn w:val="DefaultParagraphFont"/>
    <w:rsid w:val="00390FD1"/>
  </w:style>
  <w:style w:type="character" w:styleId="Emphasis">
    <w:name w:val="Emphasis"/>
    <w:basedOn w:val="DefaultParagraphFont"/>
    <w:uiPriority w:val="20"/>
    <w:qFormat/>
    <w:rsid w:val="00390FD1"/>
    <w:rPr>
      <w:i/>
      <w:iCs/>
    </w:rPr>
  </w:style>
  <w:style w:type="paragraph" w:styleId="BodyText3">
    <w:name w:val="Body Text 3"/>
    <w:basedOn w:val="Normal"/>
    <w:link w:val="BodyText3Char"/>
    <w:rsid w:val="00390FD1"/>
    <w:pPr>
      <w:numPr>
        <w:ilvl w:val="2"/>
        <w:numId w:val="15"/>
      </w:numPr>
      <w:spacing w:after="120" w:line="240" w:lineRule="auto"/>
    </w:pPr>
    <w:rPr>
      <w:rFonts w:eastAsia="Batang"/>
      <w:b/>
      <w:szCs w:val="16"/>
      <w:lang w:val="en-US" w:eastAsia="ko-KR"/>
    </w:rPr>
  </w:style>
  <w:style w:type="character" w:customStyle="1" w:styleId="BodyText3Char">
    <w:name w:val="Body Text 3 Char"/>
    <w:basedOn w:val="DefaultParagraphFont"/>
    <w:link w:val="BodyText3"/>
    <w:rsid w:val="00390FD1"/>
    <w:rPr>
      <w:rFonts w:ascii="Times New Roman" w:eastAsia="Batang" w:hAnsi="Times New Roman"/>
      <w:b/>
      <w:sz w:val="24"/>
      <w:szCs w:val="16"/>
      <w:lang w:eastAsia="ko-KR"/>
    </w:rPr>
  </w:style>
  <w:style w:type="paragraph" w:styleId="TOCHeading">
    <w:name w:val="TOC Heading"/>
    <w:basedOn w:val="Heading1"/>
    <w:next w:val="Normal"/>
    <w:uiPriority w:val="39"/>
    <w:semiHidden/>
    <w:unhideWhenUsed/>
    <w:qFormat/>
    <w:rsid w:val="00390FD1"/>
    <w:pPr>
      <w:keepLines/>
      <w:spacing w:before="480" w:line="276" w:lineRule="auto"/>
      <w:ind w:left="340" w:hanging="340"/>
      <w:outlineLvl w:val="9"/>
    </w:pPr>
    <w:rPr>
      <w:rFonts w:ascii="Cambria" w:hAnsi="Cambria"/>
      <w:bCs/>
      <w:color w:val="365F91"/>
      <w:szCs w:val="28"/>
    </w:rPr>
  </w:style>
  <w:style w:type="paragraph" w:styleId="TOC2">
    <w:name w:val="toc 2"/>
    <w:basedOn w:val="Normal"/>
    <w:next w:val="Normal"/>
    <w:autoRedefine/>
    <w:uiPriority w:val="39"/>
    <w:qFormat/>
    <w:rsid w:val="00390FD1"/>
    <w:pPr>
      <w:spacing w:after="0" w:line="240" w:lineRule="auto"/>
      <w:ind w:left="240"/>
    </w:pPr>
    <w:rPr>
      <w:rFonts w:eastAsia="Batang"/>
      <w:szCs w:val="24"/>
      <w:lang w:val="en-US" w:eastAsia="ko-KR"/>
    </w:rPr>
  </w:style>
  <w:style w:type="paragraph" w:styleId="TOC1">
    <w:name w:val="toc 1"/>
    <w:basedOn w:val="Normal"/>
    <w:next w:val="Normal"/>
    <w:autoRedefine/>
    <w:uiPriority w:val="39"/>
    <w:unhideWhenUsed/>
    <w:qFormat/>
    <w:rsid w:val="00E56A45"/>
    <w:pPr>
      <w:tabs>
        <w:tab w:val="right" w:leader="dot" w:pos="7938"/>
      </w:tabs>
      <w:spacing w:after="0"/>
      <w:ind w:right="288"/>
      <w:contextualSpacing/>
    </w:pPr>
    <w:rPr>
      <w:rFonts w:eastAsia="Times New Roman"/>
      <w:lang w:val="en-US"/>
    </w:rPr>
  </w:style>
  <w:style w:type="paragraph" w:styleId="TOC3">
    <w:name w:val="toc 3"/>
    <w:basedOn w:val="Normal"/>
    <w:next w:val="Normal"/>
    <w:autoRedefine/>
    <w:uiPriority w:val="39"/>
    <w:unhideWhenUsed/>
    <w:qFormat/>
    <w:rsid w:val="00390FD1"/>
    <w:pPr>
      <w:spacing w:after="100"/>
      <w:ind w:left="440"/>
    </w:pPr>
    <w:rPr>
      <w:rFonts w:eastAsia="Times New Roman"/>
      <w:lang w:val="en-US"/>
    </w:rPr>
  </w:style>
  <w:style w:type="paragraph" w:styleId="EndnoteText">
    <w:name w:val="endnote text"/>
    <w:basedOn w:val="Normal"/>
    <w:link w:val="EndnoteTextChar"/>
    <w:autoRedefine/>
    <w:uiPriority w:val="99"/>
    <w:unhideWhenUsed/>
    <w:qFormat/>
    <w:rsid w:val="00390FD1"/>
    <w:pPr>
      <w:spacing w:after="0" w:line="240" w:lineRule="auto"/>
    </w:pPr>
    <w:rPr>
      <w:sz w:val="20"/>
      <w:szCs w:val="20"/>
      <w:lang w:val="en-AU" w:eastAsia="en-GB"/>
    </w:rPr>
  </w:style>
  <w:style w:type="character" w:customStyle="1" w:styleId="EndnoteTextChar">
    <w:name w:val="Endnote Text Char"/>
    <w:basedOn w:val="DefaultParagraphFont"/>
    <w:link w:val="EndnoteText"/>
    <w:uiPriority w:val="99"/>
    <w:rsid w:val="00390FD1"/>
    <w:rPr>
      <w:rFonts w:ascii="Times New Roman" w:hAnsi="Times New Roman"/>
      <w:lang w:val="en-AU" w:eastAsia="en-GB"/>
    </w:rPr>
  </w:style>
  <w:style w:type="paragraph" w:styleId="Quote">
    <w:name w:val="Quote"/>
    <w:basedOn w:val="Normal"/>
    <w:next w:val="Normal"/>
    <w:link w:val="QuoteChar"/>
    <w:autoRedefine/>
    <w:uiPriority w:val="29"/>
    <w:qFormat/>
    <w:rsid w:val="00BB5FCA"/>
    <w:pPr>
      <w:spacing w:beforeLines="120" w:afterLines="120"/>
      <w:ind w:left="720" w:right="732"/>
    </w:pPr>
    <w:rPr>
      <w:iCs/>
      <w:color w:val="000000"/>
      <w:sz w:val="20"/>
      <w:szCs w:val="20"/>
      <w:lang w:val="en-GB" w:eastAsia="en-GB"/>
    </w:rPr>
  </w:style>
  <w:style w:type="character" w:customStyle="1" w:styleId="QuoteChar">
    <w:name w:val="Quote Char"/>
    <w:basedOn w:val="DefaultParagraphFont"/>
    <w:link w:val="Quote"/>
    <w:uiPriority w:val="29"/>
    <w:rsid w:val="00BB5FCA"/>
    <w:rPr>
      <w:rFonts w:ascii="Times New Roman" w:hAnsi="Times New Roman"/>
      <w:iCs/>
      <w:color w:val="000000"/>
      <w:lang w:val="en-GB" w:eastAsia="en-GB"/>
    </w:rPr>
  </w:style>
  <w:style w:type="character" w:customStyle="1" w:styleId="Heading5Char">
    <w:name w:val="Heading 5 Char"/>
    <w:basedOn w:val="DefaultParagraphFont"/>
    <w:link w:val="Heading5"/>
    <w:rsid w:val="00FF2712"/>
    <w:rPr>
      <w:rFonts w:ascii="Times New Roman" w:eastAsia="Times New Roman" w:hAnsi="Times New Roman"/>
      <w:sz w:val="18"/>
      <w:szCs w:val="18"/>
    </w:rPr>
  </w:style>
  <w:style w:type="character" w:customStyle="1" w:styleId="Heading6Char">
    <w:name w:val="Heading 6 Char"/>
    <w:basedOn w:val="DefaultParagraphFont"/>
    <w:link w:val="Heading6"/>
    <w:rsid w:val="00FF2712"/>
    <w:rPr>
      <w:rFonts w:ascii="Times New Roman" w:eastAsia="Times New Roman" w:hAnsi="Times New Roman"/>
      <w:i/>
      <w:iCs/>
      <w:sz w:val="16"/>
      <w:szCs w:val="16"/>
    </w:rPr>
  </w:style>
  <w:style w:type="character" w:customStyle="1" w:styleId="Heading9Char">
    <w:name w:val="Heading 9 Char"/>
    <w:basedOn w:val="DefaultParagraphFont"/>
    <w:link w:val="Heading9"/>
    <w:rsid w:val="00FF2712"/>
    <w:rPr>
      <w:rFonts w:ascii="Times New Roman" w:eastAsia="Times New Roman" w:hAnsi="Times New Roman"/>
      <w:sz w:val="16"/>
      <w:szCs w:val="16"/>
    </w:rPr>
  </w:style>
  <w:style w:type="paragraph" w:customStyle="1" w:styleId="Text">
    <w:name w:val="Text"/>
    <w:basedOn w:val="Normal"/>
    <w:link w:val="TextChar"/>
    <w:rsid w:val="00FF2712"/>
    <w:pPr>
      <w:widowControl w:val="0"/>
      <w:autoSpaceDE w:val="0"/>
      <w:autoSpaceDN w:val="0"/>
      <w:spacing w:after="0" w:line="252" w:lineRule="auto"/>
      <w:ind w:firstLine="202"/>
    </w:pPr>
    <w:rPr>
      <w:rFonts w:eastAsia="Times New Roman"/>
      <w:sz w:val="22"/>
      <w:szCs w:val="20"/>
      <w:lang w:val="en-US"/>
    </w:rPr>
  </w:style>
  <w:style w:type="character" w:customStyle="1" w:styleId="TextChar">
    <w:name w:val="Text Char"/>
    <w:basedOn w:val="DefaultParagraphFont"/>
    <w:link w:val="Text"/>
    <w:rsid w:val="00FF2712"/>
    <w:rPr>
      <w:rFonts w:ascii="Times New Roman" w:eastAsia="Times New Roman" w:hAnsi="Times New Roman"/>
      <w:sz w:val="22"/>
    </w:rPr>
  </w:style>
  <w:style w:type="character" w:customStyle="1" w:styleId="subjudulberita1">
    <w:name w:val="subjudulberita1"/>
    <w:basedOn w:val="DefaultParagraphFont"/>
    <w:rsid w:val="00FF2712"/>
    <w:rPr>
      <w:rFonts w:ascii="Arial" w:hAnsi="Arial" w:cs="Arial" w:hint="default"/>
      <w:b/>
      <w:bCs/>
      <w:color w:val="000000"/>
      <w:sz w:val="23"/>
      <w:szCs w:val="23"/>
    </w:rPr>
  </w:style>
  <w:style w:type="paragraph" w:styleId="NoSpacing">
    <w:name w:val="No Spacing"/>
    <w:link w:val="NoSpacingChar"/>
    <w:uiPriority w:val="1"/>
    <w:qFormat/>
    <w:rsid w:val="00983F8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83F8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8524">
      <w:bodyDiv w:val="1"/>
      <w:marLeft w:val="0"/>
      <w:marRight w:val="0"/>
      <w:marTop w:val="0"/>
      <w:marBottom w:val="0"/>
      <w:divBdr>
        <w:top w:val="none" w:sz="0" w:space="0" w:color="auto"/>
        <w:left w:val="none" w:sz="0" w:space="0" w:color="auto"/>
        <w:bottom w:val="none" w:sz="0" w:space="0" w:color="auto"/>
        <w:right w:val="none" w:sz="0" w:space="0" w:color="auto"/>
      </w:divBdr>
    </w:div>
    <w:div w:id="228543741">
      <w:bodyDiv w:val="1"/>
      <w:marLeft w:val="0"/>
      <w:marRight w:val="0"/>
      <w:marTop w:val="0"/>
      <w:marBottom w:val="0"/>
      <w:divBdr>
        <w:top w:val="none" w:sz="0" w:space="0" w:color="auto"/>
        <w:left w:val="none" w:sz="0" w:space="0" w:color="auto"/>
        <w:bottom w:val="none" w:sz="0" w:space="0" w:color="auto"/>
        <w:right w:val="none" w:sz="0" w:space="0" w:color="auto"/>
      </w:divBdr>
    </w:div>
    <w:div w:id="230652511">
      <w:bodyDiv w:val="1"/>
      <w:marLeft w:val="0"/>
      <w:marRight w:val="0"/>
      <w:marTop w:val="0"/>
      <w:marBottom w:val="0"/>
      <w:divBdr>
        <w:top w:val="none" w:sz="0" w:space="0" w:color="auto"/>
        <w:left w:val="none" w:sz="0" w:space="0" w:color="auto"/>
        <w:bottom w:val="none" w:sz="0" w:space="0" w:color="auto"/>
        <w:right w:val="none" w:sz="0" w:space="0" w:color="auto"/>
      </w:divBdr>
    </w:div>
    <w:div w:id="231234509">
      <w:bodyDiv w:val="1"/>
      <w:marLeft w:val="0"/>
      <w:marRight w:val="0"/>
      <w:marTop w:val="0"/>
      <w:marBottom w:val="0"/>
      <w:divBdr>
        <w:top w:val="none" w:sz="0" w:space="0" w:color="auto"/>
        <w:left w:val="none" w:sz="0" w:space="0" w:color="auto"/>
        <w:bottom w:val="none" w:sz="0" w:space="0" w:color="auto"/>
        <w:right w:val="none" w:sz="0" w:space="0" w:color="auto"/>
      </w:divBdr>
    </w:div>
    <w:div w:id="232937808">
      <w:bodyDiv w:val="1"/>
      <w:marLeft w:val="0"/>
      <w:marRight w:val="0"/>
      <w:marTop w:val="0"/>
      <w:marBottom w:val="0"/>
      <w:divBdr>
        <w:top w:val="none" w:sz="0" w:space="0" w:color="auto"/>
        <w:left w:val="none" w:sz="0" w:space="0" w:color="auto"/>
        <w:bottom w:val="none" w:sz="0" w:space="0" w:color="auto"/>
        <w:right w:val="none" w:sz="0" w:space="0" w:color="auto"/>
      </w:divBdr>
    </w:div>
    <w:div w:id="478428508">
      <w:bodyDiv w:val="1"/>
      <w:marLeft w:val="0"/>
      <w:marRight w:val="0"/>
      <w:marTop w:val="0"/>
      <w:marBottom w:val="0"/>
      <w:divBdr>
        <w:top w:val="none" w:sz="0" w:space="0" w:color="auto"/>
        <w:left w:val="none" w:sz="0" w:space="0" w:color="auto"/>
        <w:bottom w:val="none" w:sz="0" w:space="0" w:color="auto"/>
        <w:right w:val="none" w:sz="0" w:space="0" w:color="auto"/>
      </w:divBdr>
    </w:div>
    <w:div w:id="517356179">
      <w:bodyDiv w:val="1"/>
      <w:marLeft w:val="0"/>
      <w:marRight w:val="0"/>
      <w:marTop w:val="0"/>
      <w:marBottom w:val="0"/>
      <w:divBdr>
        <w:top w:val="none" w:sz="0" w:space="0" w:color="auto"/>
        <w:left w:val="none" w:sz="0" w:space="0" w:color="auto"/>
        <w:bottom w:val="none" w:sz="0" w:space="0" w:color="auto"/>
        <w:right w:val="none" w:sz="0" w:space="0" w:color="auto"/>
      </w:divBdr>
    </w:div>
    <w:div w:id="588545637">
      <w:bodyDiv w:val="1"/>
      <w:marLeft w:val="0"/>
      <w:marRight w:val="0"/>
      <w:marTop w:val="0"/>
      <w:marBottom w:val="0"/>
      <w:divBdr>
        <w:top w:val="none" w:sz="0" w:space="0" w:color="auto"/>
        <w:left w:val="none" w:sz="0" w:space="0" w:color="auto"/>
        <w:bottom w:val="none" w:sz="0" w:space="0" w:color="auto"/>
        <w:right w:val="none" w:sz="0" w:space="0" w:color="auto"/>
      </w:divBdr>
    </w:div>
    <w:div w:id="897134177">
      <w:bodyDiv w:val="1"/>
      <w:marLeft w:val="0"/>
      <w:marRight w:val="0"/>
      <w:marTop w:val="0"/>
      <w:marBottom w:val="0"/>
      <w:divBdr>
        <w:top w:val="none" w:sz="0" w:space="0" w:color="auto"/>
        <w:left w:val="none" w:sz="0" w:space="0" w:color="auto"/>
        <w:bottom w:val="none" w:sz="0" w:space="0" w:color="auto"/>
        <w:right w:val="none" w:sz="0" w:space="0" w:color="auto"/>
      </w:divBdr>
    </w:div>
    <w:div w:id="1141926130">
      <w:bodyDiv w:val="1"/>
      <w:marLeft w:val="0"/>
      <w:marRight w:val="0"/>
      <w:marTop w:val="0"/>
      <w:marBottom w:val="0"/>
      <w:divBdr>
        <w:top w:val="none" w:sz="0" w:space="0" w:color="auto"/>
        <w:left w:val="none" w:sz="0" w:space="0" w:color="auto"/>
        <w:bottom w:val="none" w:sz="0" w:space="0" w:color="auto"/>
        <w:right w:val="none" w:sz="0" w:space="0" w:color="auto"/>
      </w:divBdr>
    </w:div>
    <w:div w:id="1146119122">
      <w:bodyDiv w:val="1"/>
      <w:marLeft w:val="0"/>
      <w:marRight w:val="0"/>
      <w:marTop w:val="0"/>
      <w:marBottom w:val="0"/>
      <w:divBdr>
        <w:top w:val="none" w:sz="0" w:space="0" w:color="auto"/>
        <w:left w:val="none" w:sz="0" w:space="0" w:color="auto"/>
        <w:bottom w:val="none" w:sz="0" w:space="0" w:color="auto"/>
        <w:right w:val="none" w:sz="0" w:space="0" w:color="auto"/>
      </w:divBdr>
    </w:div>
    <w:div w:id="1183594650">
      <w:bodyDiv w:val="1"/>
      <w:marLeft w:val="0"/>
      <w:marRight w:val="0"/>
      <w:marTop w:val="0"/>
      <w:marBottom w:val="0"/>
      <w:divBdr>
        <w:top w:val="none" w:sz="0" w:space="0" w:color="auto"/>
        <w:left w:val="none" w:sz="0" w:space="0" w:color="auto"/>
        <w:bottom w:val="none" w:sz="0" w:space="0" w:color="auto"/>
        <w:right w:val="none" w:sz="0" w:space="0" w:color="auto"/>
      </w:divBdr>
    </w:div>
    <w:div w:id="1229460916">
      <w:bodyDiv w:val="1"/>
      <w:marLeft w:val="0"/>
      <w:marRight w:val="0"/>
      <w:marTop w:val="0"/>
      <w:marBottom w:val="0"/>
      <w:divBdr>
        <w:top w:val="none" w:sz="0" w:space="0" w:color="auto"/>
        <w:left w:val="none" w:sz="0" w:space="0" w:color="auto"/>
        <w:bottom w:val="none" w:sz="0" w:space="0" w:color="auto"/>
        <w:right w:val="none" w:sz="0" w:space="0" w:color="auto"/>
      </w:divBdr>
    </w:div>
    <w:div w:id="1485507438">
      <w:bodyDiv w:val="1"/>
      <w:marLeft w:val="0"/>
      <w:marRight w:val="0"/>
      <w:marTop w:val="0"/>
      <w:marBottom w:val="0"/>
      <w:divBdr>
        <w:top w:val="none" w:sz="0" w:space="0" w:color="auto"/>
        <w:left w:val="none" w:sz="0" w:space="0" w:color="auto"/>
        <w:bottom w:val="none" w:sz="0" w:space="0" w:color="auto"/>
        <w:right w:val="none" w:sz="0" w:space="0" w:color="auto"/>
      </w:divBdr>
    </w:div>
    <w:div w:id="1538544712">
      <w:bodyDiv w:val="1"/>
      <w:marLeft w:val="0"/>
      <w:marRight w:val="0"/>
      <w:marTop w:val="0"/>
      <w:marBottom w:val="0"/>
      <w:divBdr>
        <w:top w:val="none" w:sz="0" w:space="0" w:color="auto"/>
        <w:left w:val="none" w:sz="0" w:space="0" w:color="auto"/>
        <w:bottom w:val="none" w:sz="0" w:space="0" w:color="auto"/>
        <w:right w:val="none" w:sz="0" w:space="0" w:color="auto"/>
      </w:divBdr>
    </w:div>
    <w:div w:id="1606615511">
      <w:bodyDiv w:val="1"/>
      <w:marLeft w:val="0"/>
      <w:marRight w:val="0"/>
      <w:marTop w:val="0"/>
      <w:marBottom w:val="0"/>
      <w:divBdr>
        <w:top w:val="none" w:sz="0" w:space="0" w:color="auto"/>
        <w:left w:val="none" w:sz="0" w:space="0" w:color="auto"/>
        <w:bottom w:val="none" w:sz="0" w:space="0" w:color="auto"/>
        <w:right w:val="none" w:sz="0" w:space="0" w:color="auto"/>
      </w:divBdr>
    </w:div>
    <w:div w:id="1653559095">
      <w:bodyDiv w:val="1"/>
      <w:marLeft w:val="0"/>
      <w:marRight w:val="0"/>
      <w:marTop w:val="0"/>
      <w:marBottom w:val="0"/>
      <w:divBdr>
        <w:top w:val="none" w:sz="0" w:space="0" w:color="auto"/>
        <w:left w:val="none" w:sz="0" w:space="0" w:color="auto"/>
        <w:bottom w:val="none" w:sz="0" w:space="0" w:color="auto"/>
        <w:right w:val="none" w:sz="0" w:space="0" w:color="auto"/>
      </w:divBdr>
    </w:div>
    <w:div w:id="1856924002">
      <w:bodyDiv w:val="1"/>
      <w:marLeft w:val="0"/>
      <w:marRight w:val="0"/>
      <w:marTop w:val="0"/>
      <w:marBottom w:val="0"/>
      <w:divBdr>
        <w:top w:val="none" w:sz="0" w:space="0" w:color="auto"/>
        <w:left w:val="none" w:sz="0" w:space="0" w:color="auto"/>
        <w:bottom w:val="none" w:sz="0" w:space="0" w:color="auto"/>
        <w:right w:val="none" w:sz="0" w:space="0" w:color="auto"/>
      </w:divBdr>
    </w:div>
    <w:div w:id="1859469372">
      <w:bodyDiv w:val="1"/>
      <w:marLeft w:val="0"/>
      <w:marRight w:val="0"/>
      <w:marTop w:val="0"/>
      <w:marBottom w:val="0"/>
      <w:divBdr>
        <w:top w:val="none" w:sz="0" w:space="0" w:color="auto"/>
        <w:left w:val="none" w:sz="0" w:space="0" w:color="auto"/>
        <w:bottom w:val="none" w:sz="0" w:space="0" w:color="auto"/>
        <w:right w:val="none" w:sz="0" w:space="0" w:color="auto"/>
      </w:divBdr>
    </w:div>
    <w:div w:id="18880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2971F-0C89-4F85-B0A7-FDCFF620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Links>
    <vt:vector size="336" baseType="variant">
      <vt:variant>
        <vt:i4>2818078</vt:i4>
      </vt:variant>
      <vt:variant>
        <vt:i4>168</vt:i4>
      </vt:variant>
      <vt:variant>
        <vt:i4>0</vt:i4>
      </vt:variant>
      <vt:variant>
        <vt:i4>5</vt:i4>
      </vt:variant>
      <vt:variant>
        <vt:lpwstr>http://papers.ssrn.com/sol3/papers.cfm?abstract_id=304195</vt:lpwstr>
      </vt:variant>
      <vt:variant>
        <vt:lpwstr/>
      </vt:variant>
      <vt:variant>
        <vt:i4>2424957</vt:i4>
      </vt:variant>
      <vt:variant>
        <vt:i4>165</vt:i4>
      </vt:variant>
      <vt:variant>
        <vt:i4>0</vt:i4>
      </vt:variant>
      <vt:variant>
        <vt:i4>5</vt:i4>
      </vt:variant>
      <vt:variant>
        <vt:lpwstr>http://www.bpkp.go.id/</vt:lpwstr>
      </vt:variant>
      <vt:variant>
        <vt:lpwstr/>
      </vt:variant>
      <vt:variant>
        <vt:i4>262208</vt:i4>
      </vt:variant>
      <vt:variant>
        <vt:i4>162</vt:i4>
      </vt:variant>
      <vt:variant>
        <vt:i4>0</vt:i4>
      </vt:variant>
      <vt:variant>
        <vt:i4>5</vt:i4>
      </vt:variant>
      <vt:variant>
        <vt:lpwstr>http://www.governance-indonesia.com/</vt:lpwstr>
      </vt:variant>
      <vt:variant>
        <vt:lpwstr/>
      </vt:variant>
      <vt:variant>
        <vt:i4>4456515</vt:i4>
      </vt:variant>
      <vt:variant>
        <vt:i4>159</vt:i4>
      </vt:variant>
      <vt:variant>
        <vt:i4>0</vt:i4>
      </vt:variant>
      <vt:variant>
        <vt:i4>5</vt:i4>
      </vt:variant>
      <vt:variant>
        <vt:lpwstr>http://www.ssrn.com/</vt:lpwstr>
      </vt:variant>
      <vt:variant>
        <vt:lpwstr/>
      </vt:variant>
      <vt:variant>
        <vt:i4>4456515</vt:i4>
      </vt:variant>
      <vt:variant>
        <vt:i4>156</vt:i4>
      </vt:variant>
      <vt:variant>
        <vt:i4>0</vt:i4>
      </vt:variant>
      <vt:variant>
        <vt:i4>5</vt:i4>
      </vt:variant>
      <vt:variant>
        <vt:lpwstr>http://www.ssrn.com/</vt:lpwstr>
      </vt:variant>
      <vt:variant>
        <vt:lpwstr/>
      </vt:variant>
      <vt:variant>
        <vt:i4>2490392</vt:i4>
      </vt:variant>
      <vt:variant>
        <vt:i4>153</vt:i4>
      </vt:variant>
      <vt:variant>
        <vt:i4>0</vt:i4>
      </vt:variant>
      <vt:variant>
        <vt:i4>5</vt:i4>
      </vt:variant>
      <vt:variant>
        <vt:lpwstr>http://papers.ssrn.com/sol3/papers.cfm?abstract_id=522542</vt:lpwstr>
      </vt:variant>
      <vt:variant>
        <vt:lpwstr/>
      </vt:variant>
      <vt:variant>
        <vt:i4>3211314</vt:i4>
      </vt:variant>
      <vt:variant>
        <vt:i4>150</vt:i4>
      </vt:variant>
      <vt:variant>
        <vt:i4>0</vt:i4>
      </vt:variant>
      <vt:variant>
        <vt:i4>5</vt:i4>
      </vt:variant>
      <vt:variant>
        <vt:lpwstr>http://papers.ssrn.com/sol3/cf_dev/AbsByAuth.cfm?per_id=254339</vt:lpwstr>
      </vt:variant>
      <vt:variant>
        <vt:lpwstr/>
      </vt:variant>
      <vt:variant>
        <vt:i4>4456515</vt:i4>
      </vt:variant>
      <vt:variant>
        <vt:i4>147</vt:i4>
      </vt:variant>
      <vt:variant>
        <vt:i4>0</vt:i4>
      </vt:variant>
      <vt:variant>
        <vt:i4>5</vt:i4>
      </vt:variant>
      <vt:variant>
        <vt:lpwstr>http://www.ssrn.com/</vt:lpwstr>
      </vt:variant>
      <vt:variant>
        <vt:lpwstr/>
      </vt:variant>
      <vt:variant>
        <vt:i4>589853</vt:i4>
      </vt:variant>
      <vt:variant>
        <vt:i4>144</vt:i4>
      </vt:variant>
      <vt:variant>
        <vt:i4>0</vt:i4>
      </vt:variant>
      <vt:variant>
        <vt:i4>5</vt:i4>
      </vt:variant>
      <vt:variant>
        <vt:lpwstr>http://www.bapepam.go.id/</vt:lpwstr>
      </vt:variant>
      <vt:variant>
        <vt:lpwstr/>
      </vt:variant>
      <vt:variant>
        <vt:i4>5111828</vt:i4>
      </vt:variant>
      <vt:variant>
        <vt:i4>141</vt:i4>
      </vt:variant>
      <vt:variant>
        <vt:i4>0</vt:i4>
      </vt:variant>
      <vt:variant>
        <vt:i4>5</vt:i4>
      </vt:variant>
      <vt:variant>
        <vt:lpwstr>http://www.bi.go.id/</vt:lpwstr>
      </vt:variant>
      <vt:variant>
        <vt:lpwstr/>
      </vt:variant>
      <vt:variant>
        <vt:i4>4456515</vt:i4>
      </vt:variant>
      <vt:variant>
        <vt:i4>138</vt:i4>
      </vt:variant>
      <vt:variant>
        <vt:i4>0</vt:i4>
      </vt:variant>
      <vt:variant>
        <vt:i4>5</vt:i4>
      </vt:variant>
      <vt:variant>
        <vt:lpwstr>http://www.ssrn.com/</vt:lpwstr>
      </vt:variant>
      <vt:variant>
        <vt:lpwstr/>
      </vt:variant>
      <vt:variant>
        <vt:i4>2424862</vt:i4>
      </vt:variant>
      <vt:variant>
        <vt:i4>135</vt:i4>
      </vt:variant>
      <vt:variant>
        <vt:i4>0</vt:i4>
      </vt:variant>
      <vt:variant>
        <vt:i4>5</vt:i4>
      </vt:variant>
      <vt:variant>
        <vt:lpwstr>http://papers.ssrn.com/sol3/papers.cfm?abstract_id=125348</vt:lpwstr>
      </vt:variant>
      <vt:variant>
        <vt:lpwstr/>
      </vt:variant>
      <vt:variant>
        <vt:i4>3211314</vt:i4>
      </vt:variant>
      <vt:variant>
        <vt:i4>132</vt:i4>
      </vt:variant>
      <vt:variant>
        <vt:i4>0</vt:i4>
      </vt:variant>
      <vt:variant>
        <vt:i4>5</vt:i4>
      </vt:variant>
      <vt:variant>
        <vt:lpwstr>http://papers.ssrn.com/sol3/cf_dev/AbsByAuth.cfm?per_id=126429</vt:lpwstr>
      </vt:variant>
      <vt:variant>
        <vt:lpwstr/>
      </vt:variant>
      <vt:variant>
        <vt:i4>720899</vt:i4>
      </vt:variant>
      <vt:variant>
        <vt:i4>129</vt:i4>
      </vt:variant>
      <vt:variant>
        <vt:i4>0</vt:i4>
      </vt:variant>
      <vt:variant>
        <vt:i4>5</vt:i4>
      </vt:variant>
      <vt:variant>
        <vt:lpwstr>http://papers.ssrn.com/sol3/cf_dev/AbsByAuth.cfm?per_id=62270</vt:lpwstr>
      </vt:variant>
      <vt:variant>
        <vt:lpwstr/>
      </vt:variant>
      <vt:variant>
        <vt:i4>917505</vt:i4>
      </vt:variant>
      <vt:variant>
        <vt:i4>126</vt:i4>
      </vt:variant>
      <vt:variant>
        <vt:i4>0</vt:i4>
      </vt:variant>
      <vt:variant>
        <vt:i4>5</vt:i4>
      </vt:variant>
      <vt:variant>
        <vt:lpwstr>http://papers.ssrn.com/sol3/cf_dev/AbsByAuth.cfm?per_id=53330</vt:lpwstr>
      </vt:variant>
      <vt:variant>
        <vt:lpwstr/>
      </vt:variant>
      <vt:variant>
        <vt:i4>4456515</vt:i4>
      </vt:variant>
      <vt:variant>
        <vt:i4>123</vt:i4>
      </vt:variant>
      <vt:variant>
        <vt:i4>0</vt:i4>
      </vt:variant>
      <vt:variant>
        <vt:i4>5</vt:i4>
      </vt:variant>
      <vt:variant>
        <vt:lpwstr>http://www.ssrn.com/</vt:lpwstr>
      </vt:variant>
      <vt:variant>
        <vt:lpwstr/>
      </vt:variant>
      <vt:variant>
        <vt:i4>458764</vt:i4>
      </vt:variant>
      <vt:variant>
        <vt:i4>120</vt:i4>
      </vt:variant>
      <vt:variant>
        <vt:i4>0</vt:i4>
      </vt:variant>
      <vt:variant>
        <vt:i4>5</vt:i4>
      </vt:variant>
      <vt:variant>
        <vt:lpwstr>http://papers.ssrn.com/sol3/cf_dev/AbsByAuth.cfm?per_id=81388</vt:lpwstr>
      </vt:variant>
      <vt:variant>
        <vt:lpwstr/>
      </vt:variant>
      <vt:variant>
        <vt:i4>4456515</vt:i4>
      </vt:variant>
      <vt:variant>
        <vt:i4>117</vt:i4>
      </vt:variant>
      <vt:variant>
        <vt:i4>0</vt:i4>
      </vt:variant>
      <vt:variant>
        <vt:i4>5</vt:i4>
      </vt:variant>
      <vt:variant>
        <vt:lpwstr>http://www.ssrn.com/</vt:lpwstr>
      </vt:variant>
      <vt:variant>
        <vt:lpwstr/>
      </vt:variant>
      <vt:variant>
        <vt:i4>4456515</vt:i4>
      </vt:variant>
      <vt:variant>
        <vt:i4>114</vt:i4>
      </vt:variant>
      <vt:variant>
        <vt:i4>0</vt:i4>
      </vt:variant>
      <vt:variant>
        <vt:i4>5</vt:i4>
      </vt:variant>
      <vt:variant>
        <vt:lpwstr>http://www.ssrn.com/</vt:lpwstr>
      </vt:variant>
      <vt:variant>
        <vt:lpwstr/>
      </vt:variant>
      <vt:variant>
        <vt:i4>4456515</vt:i4>
      </vt:variant>
      <vt:variant>
        <vt:i4>111</vt:i4>
      </vt:variant>
      <vt:variant>
        <vt:i4>0</vt:i4>
      </vt:variant>
      <vt:variant>
        <vt:i4>5</vt:i4>
      </vt:variant>
      <vt:variant>
        <vt:lpwstr>http://www.ssrn.com/</vt:lpwstr>
      </vt:variant>
      <vt:variant>
        <vt:lpwstr/>
      </vt:variant>
      <vt:variant>
        <vt:i4>4456515</vt:i4>
      </vt:variant>
      <vt:variant>
        <vt:i4>108</vt:i4>
      </vt:variant>
      <vt:variant>
        <vt:i4>0</vt:i4>
      </vt:variant>
      <vt:variant>
        <vt:i4>5</vt:i4>
      </vt:variant>
      <vt:variant>
        <vt:lpwstr>http://www.ssrn.com/</vt:lpwstr>
      </vt:variant>
      <vt:variant>
        <vt:lpwstr/>
      </vt:variant>
      <vt:variant>
        <vt:i4>4456515</vt:i4>
      </vt:variant>
      <vt:variant>
        <vt:i4>105</vt:i4>
      </vt:variant>
      <vt:variant>
        <vt:i4>0</vt:i4>
      </vt:variant>
      <vt:variant>
        <vt:i4>5</vt:i4>
      </vt:variant>
      <vt:variant>
        <vt:lpwstr>http://www.ssrn.com/</vt:lpwstr>
      </vt:variant>
      <vt:variant>
        <vt:lpwstr/>
      </vt:variant>
      <vt:variant>
        <vt:i4>3801143</vt:i4>
      </vt:variant>
      <vt:variant>
        <vt:i4>102</vt:i4>
      </vt:variant>
      <vt:variant>
        <vt:i4>0</vt:i4>
      </vt:variant>
      <vt:variant>
        <vt:i4>5</vt:i4>
      </vt:variant>
      <vt:variant>
        <vt:lpwstr>http://papers.ssrn.com/sol3/cf_dev/AbsByAuth.cfm?per_id=362517</vt:lpwstr>
      </vt:variant>
      <vt:variant>
        <vt:lpwstr/>
      </vt:variant>
      <vt:variant>
        <vt:i4>65538</vt:i4>
      </vt:variant>
      <vt:variant>
        <vt:i4>99</vt:i4>
      </vt:variant>
      <vt:variant>
        <vt:i4>0</vt:i4>
      </vt:variant>
      <vt:variant>
        <vt:i4>5</vt:i4>
      </vt:variant>
      <vt:variant>
        <vt:lpwstr>http://papers.ssrn.com/sol3/cf_dev/AbsByAuth.cfm?per_id=16490</vt:lpwstr>
      </vt:variant>
      <vt:variant>
        <vt:lpwstr/>
      </vt:variant>
      <vt:variant>
        <vt:i4>327691</vt:i4>
      </vt:variant>
      <vt:variant>
        <vt:i4>96</vt:i4>
      </vt:variant>
      <vt:variant>
        <vt:i4>0</vt:i4>
      </vt:variant>
      <vt:variant>
        <vt:i4>5</vt:i4>
      </vt:variant>
      <vt:variant>
        <vt:lpwstr>http://papers.ssrn.com/sol3/cf_dev/AbsByAuth.cfm?per_id=88433</vt:lpwstr>
      </vt:variant>
      <vt:variant>
        <vt:lpwstr/>
      </vt:variant>
      <vt:variant>
        <vt:i4>4456515</vt:i4>
      </vt:variant>
      <vt:variant>
        <vt:i4>93</vt:i4>
      </vt:variant>
      <vt:variant>
        <vt:i4>0</vt:i4>
      </vt:variant>
      <vt:variant>
        <vt:i4>5</vt:i4>
      </vt:variant>
      <vt:variant>
        <vt:lpwstr>http://www.ssrn.com/</vt:lpwstr>
      </vt:variant>
      <vt:variant>
        <vt:lpwstr/>
      </vt:variant>
      <vt:variant>
        <vt:i4>262208</vt:i4>
      </vt:variant>
      <vt:variant>
        <vt:i4>90</vt:i4>
      </vt:variant>
      <vt:variant>
        <vt:i4>0</vt:i4>
      </vt:variant>
      <vt:variant>
        <vt:i4>5</vt:i4>
      </vt:variant>
      <vt:variant>
        <vt:lpwstr>http://www.governance-indonesia.com/</vt:lpwstr>
      </vt:variant>
      <vt:variant>
        <vt:lpwstr/>
      </vt:variant>
      <vt:variant>
        <vt:i4>4456515</vt:i4>
      </vt:variant>
      <vt:variant>
        <vt:i4>87</vt:i4>
      </vt:variant>
      <vt:variant>
        <vt:i4>0</vt:i4>
      </vt:variant>
      <vt:variant>
        <vt:i4>5</vt:i4>
      </vt:variant>
      <vt:variant>
        <vt:lpwstr>http://www.ssrn.com/</vt:lpwstr>
      </vt:variant>
      <vt:variant>
        <vt:lpwstr/>
      </vt:variant>
      <vt:variant>
        <vt:i4>4456515</vt:i4>
      </vt:variant>
      <vt:variant>
        <vt:i4>84</vt:i4>
      </vt:variant>
      <vt:variant>
        <vt:i4>0</vt:i4>
      </vt:variant>
      <vt:variant>
        <vt:i4>5</vt:i4>
      </vt:variant>
      <vt:variant>
        <vt:lpwstr>http://www.ssrn.com/</vt:lpwstr>
      </vt:variant>
      <vt:variant>
        <vt:lpwstr/>
      </vt:variant>
      <vt:variant>
        <vt:i4>4456515</vt:i4>
      </vt:variant>
      <vt:variant>
        <vt:i4>81</vt:i4>
      </vt:variant>
      <vt:variant>
        <vt:i4>0</vt:i4>
      </vt:variant>
      <vt:variant>
        <vt:i4>5</vt:i4>
      </vt:variant>
      <vt:variant>
        <vt:lpwstr>http://www.ssrn.com/</vt:lpwstr>
      </vt:variant>
      <vt:variant>
        <vt:lpwstr/>
      </vt:variant>
      <vt:variant>
        <vt:i4>4456515</vt:i4>
      </vt:variant>
      <vt:variant>
        <vt:i4>78</vt:i4>
      </vt:variant>
      <vt:variant>
        <vt:i4>0</vt:i4>
      </vt:variant>
      <vt:variant>
        <vt:i4>5</vt:i4>
      </vt:variant>
      <vt:variant>
        <vt:lpwstr>http://www.ssrn.com/</vt:lpwstr>
      </vt:variant>
      <vt:variant>
        <vt:lpwstr/>
      </vt:variant>
      <vt:variant>
        <vt:i4>3997757</vt:i4>
      </vt:variant>
      <vt:variant>
        <vt:i4>75</vt:i4>
      </vt:variant>
      <vt:variant>
        <vt:i4>0</vt:i4>
      </vt:variant>
      <vt:variant>
        <vt:i4>5</vt:i4>
      </vt:variant>
      <vt:variant>
        <vt:lpwstr>http://papers.ssrn.com/sol3/cf_dev/AbsByAuth.cfm?per_id=827859</vt:lpwstr>
      </vt:variant>
      <vt:variant>
        <vt:lpwstr/>
      </vt:variant>
      <vt:variant>
        <vt:i4>655362</vt:i4>
      </vt:variant>
      <vt:variant>
        <vt:i4>72</vt:i4>
      </vt:variant>
      <vt:variant>
        <vt:i4>0</vt:i4>
      </vt:variant>
      <vt:variant>
        <vt:i4>5</vt:i4>
      </vt:variant>
      <vt:variant>
        <vt:lpwstr>http://papers.ssrn.com/sol3/cf_dev/AbsByAuth.cfm?per_id=22765</vt:lpwstr>
      </vt:variant>
      <vt:variant>
        <vt:lpwstr/>
      </vt:variant>
      <vt:variant>
        <vt:i4>3145783</vt:i4>
      </vt:variant>
      <vt:variant>
        <vt:i4>69</vt:i4>
      </vt:variant>
      <vt:variant>
        <vt:i4>0</vt:i4>
      </vt:variant>
      <vt:variant>
        <vt:i4>5</vt:i4>
      </vt:variant>
      <vt:variant>
        <vt:lpwstr>http://papers.ssrn.com/sol3/cf_dev/AbsByAuth.cfm?per_id=382711</vt:lpwstr>
      </vt:variant>
      <vt:variant>
        <vt:lpwstr/>
      </vt:variant>
      <vt:variant>
        <vt:i4>4456515</vt:i4>
      </vt:variant>
      <vt:variant>
        <vt:i4>66</vt:i4>
      </vt:variant>
      <vt:variant>
        <vt:i4>0</vt:i4>
      </vt:variant>
      <vt:variant>
        <vt:i4>5</vt:i4>
      </vt:variant>
      <vt:variant>
        <vt:lpwstr>http://www.ssrn.com/</vt:lpwstr>
      </vt:variant>
      <vt:variant>
        <vt:lpwstr/>
      </vt:variant>
      <vt:variant>
        <vt:i4>2228252</vt:i4>
      </vt:variant>
      <vt:variant>
        <vt:i4>63</vt:i4>
      </vt:variant>
      <vt:variant>
        <vt:i4>0</vt:i4>
      </vt:variant>
      <vt:variant>
        <vt:i4>5</vt:i4>
      </vt:variant>
      <vt:variant>
        <vt:lpwstr>http://papers.ssrn.com/sol3/papers.cfm?abstract_id=612234</vt:lpwstr>
      </vt:variant>
      <vt:variant>
        <vt:lpwstr/>
      </vt:variant>
      <vt:variant>
        <vt:i4>4456515</vt:i4>
      </vt:variant>
      <vt:variant>
        <vt:i4>60</vt:i4>
      </vt:variant>
      <vt:variant>
        <vt:i4>0</vt:i4>
      </vt:variant>
      <vt:variant>
        <vt:i4>5</vt:i4>
      </vt:variant>
      <vt:variant>
        <vt:lpwstr>http://www.ssrn.com/</vt:lpwstr>
      </vt:variant>
      <vt:variant>
        <vt:lpwstr/>
      </vt:variant>
      <vt:variant>
        <vt:i4>2228252</vt:i4>
      </vt:variant>
      <vt:variant>
        <vt:i4>57</vt:i4>
      </vt:variant>
      <vt:variant>
        <vt:i4>0</vt:i4>
      </vt:variant>
      <vt:variant>
        <vt:i4>5</vt:i4>
      </vt:variant>
      <vt:variant>
        <vt:lpwstr>http://papers.ssrn.com/sol3/papers.cfm?abstract_id=612234</vt:lpwstr>
      </vt:variant>
      <vt:variant>
        <vt:lpwstr/>
      </vt:variant>
      <vt:variant>
        <vt:i4>4456515</vt:i4>
      </vt:variant>
      <vt:variant>
        <vt:i4>54</vt:i4>
      </vt:variant>
      <vt:variant>
        <vt:i4>0</vt:i4>
      </vt:variant>
      <vt:variant>
        <vt:i4>5</vt:i4>
      </vt:variant>
      <vt:variant>
        <vt:lpwstr>http://www.ssrn.com/</vt:lpwstr>
      </vt:variant>
      <vt:variant>
        <vt:lpwstr/>
      </vt:variant>
      <vt:variant>
        <vt:i4>4456515</vt:i4>
      </vt:variant>
      <vt:variant>
        <vt:i4>51</vt:i4>
      </vt:variant>
      <vt:variant>
        <vt:i4>0</vt:i4>
      </vt:variant>
      <vt:variant>
        <vt:i4>5</vt:i4>
      </vt:variant>
      <vt:variant>
        <vt:lpwstr>http://www.ssrn.com/</vt:lpwstr>
      </vt:variant>
      <vt:variant>
        <vt:lpwstr/>
      </vt:variant>
      <vt:variant>
        <vt:i4>4456515</vt:i4>
      </vt:variant>
      <vt:variant>
        <vt:i4>48</vt:i4>
      </vt:variant>
      <vt:variant>
        <vt:i4>0</vt:i4>
      </vt:variant>
      <vt:variant>
        <vt:i4>5</vt:i4>
      </vt:variant>
      <vt:variant>
        <vt:lpwstr>http://www.ssrn.com/</vt:lpwstr>
      </vt:variant>
      <vt:variant>
        <vt:lpwstr/>
      </vt:variant>
      <vt:variant>
        <vt:i4>4456515</vt:i4>
      </vt:variant>
      <vt:variant>
        <vt:i4>45</vt:i4>
      </vt:variant>
      <vt:variant>
        <vt:i4>0</vt:i4>
      </vt:variant>
      <vt:variant>
        <vt:i4>5</vt:i4>
      </vt:variant>
      <vt:variant>
        <vt:lpwstr>http://www.ssrn.com/</vt:lpwstr>
      </vt:variant>
      <vt:variant>
        <vt:lpwstr/>
      </vt:variant>
      <vt:variant>
        <vt:i4>655360</vt:i4>
      </vt:variant>
      <vt:variant>
        <vt:i4>42</vt:i4>
      </vt:variant>
      <vt:variant>
        <vt:i4>0</vt:i4>
      </vt:variant>
      <vt:variant>
        <vt:i4>5</vt:i4>
      </vt:variant>
      <vt:variant>
        <vt:lpwstr>http://papers.ssrn.com/sol3/cf_dev/AbsByAuth.cfm?per_id=51250</vt:lpwstr>
      </vt:variant>
      <vt:variant>
        <vt:lpwstr/>
      </vt:variant>
      <vt:variant>
        <vt:i4>917507</vt:i4>
      </vt:variant>
      <vt:variant>
        <vt:i4>39</vt:i4>
      </vt:variant>
      <vt:variant>
        <vt:i4>0</vt:i4>
      </vt:variant>
      <vt:variant>
        <vt:i4>5</vt:i4>
      </vt:variant>
      <vt:variant>
        <vt:lpwstr>http://papers.ssrn.com/sol3/cf_dev/AbsByAuth.cfm?per_id=17575</vt:lpwstr>
      </vt:variant>
      <vt:variant>
        <vt:lpwstr/>
      </vt:variant>
      <vt:variant>
        <vt:i4>3604539</vt:i4>
      </vt:variant>
      <vt:variant>
        <vt:i4>36</vt:i4>
      </vt:variant>
      <vt:variant>
        <vt:i4>0</vt:i4>
      </vt:variant>
      <vt:variant>
        <vt:i4>5</vt:i4>
      </vt:variant>
      <vt:variant>
        <vt:lpwstr>http://papers.ssrn.com/sol3/cf_dev/AbsByAuth.cfm?per_id=389362</vt:lpwstr>
      </vt:variant>
      <vt:variant>
        <vt:lpwstr/>
      </vt:variant>
      <vt:variant>
        <vt:i4>4456515</vt:i4>
      </vt:variant>
      <vt:variant>
        <vt:i4>33</vt:i4>
      </vt:variant>
      <vt:variant>
        <vt:i4>0</vt:i4>
      </vt:variant>
      <vt:variant>
        <vt:i4>5</vt:i4>
      </vt:variant>
      <vt:variant>
        <vt:lpwstr>http://www.ssrn.com/</vt:lpwstr>
      </vt:variant>
      <vt:variant>
        <vt:lpwstr/>
      </vt:variant>
      <vt:variant>
        <vt:i4>2555930</vt:i4>
      </vt:variant>
      <vt:variant>
        <vt:i4>30</vt:i4>
      </vt:variant>
      <vt:variant>
        <vt:i4>0</vt:i4>
      </vt:variant>
      <vt:variant>
        <vt:i4>5</vt:i4>
      </vt:variant>
      <vt:variant>
        <vt:lpwstr>http://papers.ssrn.com/sol3/papers.cfm?abstract_id=604505</vt:lpwstr>
      </vt:variant>
      <vt:variant>
        <vt:lpwstr/>
      </vt:variant>
      <vt:variant>
        <vt:i4>4456515</vt:i4>
      </vt:variant>
      <vt:variant>
        <vt:i4>27</vt:i4>
      </vt:variant>
      <vt:variant>
        <vt:i4>0</vt:i4>
      </vt:variant>
      <vt:variant>
        <vt:i4>5</vt:i4>
      </vt:variant>
      <vt:variant>
        <vt:lpwstr>http://www.ssrn.com/</vt:lpwstr>
      </vt:variant>
      <vt:variant>
        <vt:lpwstr/>
      </vt:variant>
      <vt:variant>
        <vt:i4>1245212</vt:i4>
      </vt:variant>
      <vt:variant>
        <vt:i4>24</vt:i4>
      </vt:variant>
      <vt:variant>
        <vt:i4>0</vt:i4>
      </vt:variant>
      <vt:variant>
        <vt:i4>5</vt:i4>
      </vt:variant>
      <vt:variant>
        <vt:lpwstr>http://www.idx.co.id/</vt:lpwstr>
      </vt:variant>
      <vt:variant>
        <vt:lpwstr/>
      </vt:variant>
      <vt:variant>
        <vt:i4>1245212</vt:i4>
      </vt:variant>
      <vt:variant>
        <vt:i4>21</vt:i4>
      </vt:variant>
      <vt:variant>
        <vt:i4>0</vt:i4>
      </vt:variant>
      <vt:variant>
        <vt:i4>5</vt:i4>
      </vt:variant>
      <vt:variant>
        <vt:lpwstr>http://www.idx.co.id/</vt:lpwstr>
      </vt:variant>
      <vt:variant>
        <vt:lpwstr/>
      </vt:variant>
      <vt:variant>
        <vt:i4>1245212</vt:i4>
      </vt:variant>
      <vt:variant>
        <vt:i4>15</vt:i4>
      </vt:variant>
      <vt:variant>
        <vt:i4>0</vt:i4>
      </vt:variant>
      <vt:variant>
        <vt:i4>5</vt:i4>
      </vt:variant>
      <vt:variant>
        <vt:lpwstr>http://www.idx.co.id/</vt:lpwstr>
      </vt:variant>
      <vt:variant>
        <vt:lpwstr/>
      </vt:variant>
      <vt:variant>
        <vt:i4>6619207</vt:i4>
      </vt:variant>
      <vt:variant>
        <vt:i4>12</vt:i4>
      </vt:variant>
      <vt:variant>
        <vt:i4>0</vt:i4>
      </vt:variant>
      <vt:variant>
        <vt:i4>5</vt:i4>
      </vt:variant>
      <vt:variant>
        <vt:lpwstr>http://id.wikipedia.org/w/index.php?title=Pemilik_usaha&amp;action=edit&amp;redlink=1</vt:lpwstr>
      </vt:variant>
      <vt:variant>
        <vt:lpwstr/>
      </vt:variant>
      <vt:variant>
        <vt:i4>131158</vt:i4>
      </vt:variant>
      <vt:variant>
        <vt:i4>9</vt:i4>
      </vt:variant>
      <vt:variant>
        <vt:i4>0</vt:i4>
      </vt:variant>
      <vt:variant>
        <vt:i4>5</vt:i4>
      </vt:variant>
      <vt:variant>
        <vt:lpwstr>http://id.wikipedia.org/wiki/Profesional</vt:lpwstr>
      </vt:variant>
      <vt:variant>
        <vt:lpwstr/>
      </vt:variant>
      <vt:variant>
        <vt:i4>7536662</vt:i4>
      </vt:variant>
      <vt:variant>
        <vt:i4>6</vt:i4>
      </vt:variant>
      <vt:variant>
        <vt:i4>0</vt:i4>
      </vt:variant>
      <vt:variant>
        <vt:i4>5</vt:i4>
      </vt:variant>
      <vt:variant>
        <vt:lpwstr>http://id.wikipedia.org/wiki/Perseroan_terbatas</vt:lpwstr>
      </vt:variant>
      <vt:variant>
        <vt:lpwstr/>
      </vt:variant>
      <vt:variant>
        <vt:i4>5242993</vt:i4>
      </vt:variant>
      <vt:variant>
        <vt:i4>3</vt:i4>
      </vt:variant>
      <vt:variant>
        <vt:i4>0</vt:i4>
      </vt:variant>
      <vt:variant>
        <vt:i4>5</vt:i4>
      </vt:variant>
      <vt:variant>
        <vt:lpwstr>http://id.wikipedia.org/w/index.php?title=Rapat_Umum_Pemegang_Saham&amp;action=edit&amp;redlink=1</vt:lpwstr>
      </vt:variant>
      <vt:variant>
        <vt:lpwstr/>
      </vt:variant>
      <vt:variant>
        <vt:i4>6422578</vt:i4>
      </vt:variant>
      <vt:variant>
        <vt:i4>0</vt:i4>
      </vt:variant>
      <vt:variant>
        <vt:i4>0</vt:i4>
      </vt:variant>
      <vt:variant>
        <vt:i4>5</vt:i4>
      </vt:variant>
      <vt:variant>
        <vt:lpwstr>http://id.wikipedia.org/wiki/Indonesia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Anggreni Dian Kurniawati</cp:lastModifiedBy>
  <cp:revision>3</cp:revision>
  <cp:lastPrinted>2016-03-14T09:57:00Z</cp:lastPrinted>
  <dcterms:created xsi:type="dcterms:W3CDTF">2017-06-12T04:21:00Z</dcterms:created>
  <dcterms:modified xsi:type="dcterms:W3CDTF">2017-06-12T04:22:00Z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43580738</vt:i4>
  </property>
</Properties>
</file>